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34C76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4C76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6D7E2DD-15C9-4EB2-A7C3-D792511D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9786-13F1-4823-82ED-993FAB3F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Kąpała</cp:lastModifiedBy>
  <cp:revision>2</cp:revision>
  <cp:lastPrinted>2016-05-31T09:57:00Z</cp:lastPrinted>
  <dcterms:created xsi:type="dcterms:W3CDTF">2017-10-25T13:18:00Z</dcterms:created>
  <dcterms:modified xsi:type="dcterms:W3CDTF">2017-10-25T13:18:00Z</dcterms:modified>
</cp:coreProperties>
</file>