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08D61" w14:textId="36CDAF01" w:rsidR="009567FF" w:rsidRPr="00DE2C3B" w:rsidRDefault="009567FF" w:rsidP="009567FF">
      <w:pPr>
        <w:pStyle w:val="Nagwek1"/>
        <w:tabs>
          <w:tab w:val="left" w:pos="567"/>
          <w:tab w:val="left" w:pos="2096"/>
          <w:tab w:val="left" w:pos="8730"/>
          <w:tab w:val="left" w:pos="918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E2C3B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075DE8" w:rsidRPr="00DE2C3B">
        <w:rPr>
          <w:rFonts w:ascii="Times New Roman" w:hAnsi="Times New Roman" w:cs="Times New Roman"/>
          <w:sz w:val="24"/>
          <w:szCs w:val="24"/>
        </w:rPr>
        <w:t>3</w:t>
      </w:r>
      <w:r w:rsidRPr="00DE2C3B">
        <w:rPr>
          <w:rFonts w:ascii="Times New Roman" w:hAnsi="Times New Roman" w:cs="Times New Roman"/>
          <w:sz w:val="24"/>
          <w:szCs w:val="24"/>
        </w:rPr>
        <w:t xml:space="preserve"> do SIWZ</w:t>
      </w:r>
    </w:p>
    <w:p w14:paraId="04C6F003" w14:textId="791EA63B" w:rsidR="00F6694E" w:rsidRPr="00DE2C3B" w:rsidRDefault="0017567D" w:rsidP="009567FF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2C3B">
        <w:rPr>
          <w:rFonts w:ascii="Times New Roman" w:hAnsi="Times New Roman" w:cs="Times New Roman"/>
          <w:b/>
          <w:sz w:val="24"/>
          <w:szCs w:val="24"/>
        </w:rPr>
        <w:t>G</w:t>
      </w:r>
      <w:r w:rsidR="00F6694E" w:rsidRPr="00DE2C3B">
        <w:rPr>
          <w:rFonts w:ascii="Times New Roman" w:hAnsi="Times New Roman" w:cs="Times New Roman"/>
          <w:b/>
          <w:sz w:val="24"/>
          <w:szCs w:val="24"/>
        </w:rPr>
        <w:t>K.</w:t>
      </w:r>
      <w:r w:rsidR="00A07AB0" w:rsidRPr="00DE2C3B">
        <w:rPr>
          <w:rFonts w:ascii="Times New Roman" w:hAnsi="Times New Roman" w:cs="Times New Roman"/>
          <w:b/>
          <w:sz w:val="24"/>
          <w:szCs w:val="24"/>
        </w:rPr>
        <w:t>I.</w:t>
      </w:r>
      <w:r w:rsidR="00F6694E" w:rsidRPr="00DE2C3B">
        <w:rPr>
          <w:rFonts w:ascii="Times New Roman" w:hAnsi="Times New Roman" w:cs="Times New Roman"/>
          <w:b/>
          <w:sz w:val="24"/>
          <w:szCs w:val="24"/>
        </w:rPr>
        <w:t>271.1.2021</w:t>
      </w:r>
    </w:p>
    <w:p w14:paraId="5EF24B06" w14:textId="77777777" w:rsidR="00F6694E" w:rsidRPr="00DE2C3B" w:rsidRDefault="00F6694E" w:rsidP="009567FF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16EA78F" w14:textId="77777777" w:rsidR="009567FF" w:rsidRPr="00DE2C3B" w:rsidRDefault="009567FF" w:rsidP="009567FF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2C3B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14:paraId="3D1F1E8C" w14:textId="77777777" w:rsidR="009567FF" w:rsidRPr="00DE2C3B" w:rsidRDefault="009567FF" w:rsidP="009567FF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2C3B">
        <w:rPr>
          <w:rFonts w:ascii="Times New Roman" w:hAnsi="Times New Roman" w:cs="Times New Roman"/>
          <w:sz w:val="24"/>
          <w:szCs w:val="24"/>
        </w:rPr>
        <w:t>/nazwa wykonawcy(ów)/</w:t>
      </w:r>
    </w:p>
    <w:p w14:paraId="53BABF7E" w14:textId="521C9E09" w:rsidR="009567FF" w:rsidRPr="00DE2C3B" w:rsidRDefault="009567FF" w:rsidP="009567FF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2C3B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14:paraId="3E512A01" w14:textId="77777777" w:rsidR="009567FF" w:rsidRPr="00DE2C3B" w:rsidRDefault="009567FF" w:rsidP="009567FF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2C3B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14:paraId="4AC52B0D" w14:textId="77777777" w:rsidR="009567FF" w:rsidRPr="00DE2C3B" w:rsidRDefault="009567FF" w:rsidP="009567FF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2C3B">
        <w:rPr>
          <w:rFonts w:ascii="Times New Roman" w:hAnsi="Times New Roman" w:cs="Times New Roman"/>
          <w:sz w:val="24"/>
          <w:szCs w:val="24"/>
        </w:rPr>
        <w:t>/dokładny adres/</w:t>
      </w:r>
    </w:p>
    <w:p w14:paraId="09115E87" w14:textId="77777777" w:rsidR="009567FF" w:rsidRPr="00DE2C3B" w:rsidRDefault="009567FF" w:rsidP="009567FF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2C3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14:paraId="6D7F57F5" w14:textId="2EE79B22" w:rsidR="009567FF" w:rsidRPr="00DE2C3B" w:rsidRDefault="009567FF" w:rsidP="009567FF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2C3B">
        <w:rPr>
          <w:rFonts w:ascii="Times New Roman" w:hAnsi="Times New Roman" w:cs="Times New Roman"/>
          <w:sz w:val="24"/>
          <w:szCs w:val="24"/>
        </w:rPr>
        <w:t>/adres do korespondencji – jeżeli inny niż powyżej/</w:t>
      </w:r>
    </w:p>
    <w:p w14:paraId="42848D00" w14:textId="0F069AE9" w:rsidR="009567FF" w:rsidRPr="00DE2C3B" w:rsidRDefault="009567FF" w:rsidP="009567FF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2C3B">
        <w:rPr>
          <w:rFonts w:ascii="Times New Roman" w:hAnsi="Times New Roman" w:cs="Times New Roman"/>
          <w:sz w:val="24"/>
          <w:szCs w:val="24"/>
          <w:lang w:val="de-DE"/>
        </w:rPr>
        <w:t>Telefon: …………………………………………….</w:t>
      </w:r>
    </w:p>
    <w:p w14:paraId="2133A887" w14:textId="0637355B" w:rsidR="009567FF" w:rsidRPr="00DE2C3B" w:rsidRDefault="009567FF" w:rsidP="009567FF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2C3B">
        <w:rPr>
          <w:rFonts w:ascii="Times New Roman" w:hAnsi="Times New Roman" w:cs="Times New Roman"/>
          <w:sz w:val="24"/>
          <w:szCs w:val="24"/>
          <w:lang w:val="de-DE"/>
        </w:rPr>
        <w:t>Fax: …………………………………………………</w:t>
      </w:r>
    </w:p>
    <w:p w14:paraId="55D50F3E" w14:textId="55BDC1F4" w:rsidR="009567FF" w:rsidRPr="00DE2C3B" w:rsidRDefault="00F6694E" w:rsidP="009567FF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 w:rsidRPr="00DE2C3B">
        <w:rPr>
          <w:rFonts w:ascii="Times New Roman" w:hAnsi="Times New Roman" w:cs="Times New Roman"/>
          <w:sz w:val="24"/>
          <w:szCs w:val="24"/>
          <w:lang w:val="de-DE"/>
        </w:rPr>
        <w:t>e-</w:t>
      </w:r>
      <w:r w:rsidR="009567FF" w:rsidRPr="00DE2C3B">
        <w:rPr>
          <w:rFonts w:ascii="Times New Roman" w:hAnsi="Times New Roman" w:cs="Times New Roman"/>
          <w:sz w:val="24"/>
          <w:szCs w:val="24"/>
          <w:lang w:val="de-DE"/>
        </w:rPr>
        <w:t>mail : ………………………………………………</w:t>
      </w:r>
    </w:p>
    <w:p w14:paraId="69B6B34F" w14:textId="0BC8496C" w:rsidR="009567FF" w:rsidRPr="00DE2C3B" w:rsidRDefault="00F6694E" w:rsidP="009567FF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 w:rsidRPr="00DE2C3B">
        <w:rPr>
          <w:rFonts w:ascii="Times New Roman" w:hAnsi="Times New Roman" w:cs="Times New Roman"/>
          <w:sz w:val="24"/>
          <w:szCs w:val="24"/>
          <w:lang w:val="de-DE"/>
        </w:rPr>
        <w:t xml:space="preserve">adres skrzynki ePUAP: ………………………….  </w:t>
      </w:r>
    </w:p>
    <w:p w14:paraId="0FEC571D" w14:textId="0B718EA0" w:rsidR="009567FF" w:rsidRPr="00DE2C3B" w:rsidRDefault="009567FF" w:rsidP="009567FF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2C3B">
        <w:rPr>
          <w:rFonts w:ascii="Times New Roman" w:hAnsi="Times New Roman" w:cs="Times New Roman"/>
          <w:sz w:val="24"/>
          <w:szCs w:val="24"/>
          <w:lang w:val="de-DE"/>
        </w:rPr>
        <w:t>REGON:  .........................................................</w:t>
      </w:r>
    </w:p>
    <w:p w14:paraId="78D6B40C" w14:textId="77777777" w:rsidR="009567FF" w:rsidRPr="00DE2C3B" w:rsidRDefault="009567FF" w:rsidP="009567FF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2C3B">
        <w:rPr>
          <w:rFonts w:ascii="Times New Roman" w:hAnsi="Times New Roman" w:cs="Times New Roman"/>
          <w:sz w:val="24"/>
          <w:szCs w:val="24"/>
          <w:lang w:val="de-DE"/>
        </w:rPr>
        <w:t>NIP: .................................................................</w:t>
      </w:r>
    </w:p>
    <w:p w14:paraId="5FC61942" w14:textId="77777777" w:rsidR="009567FF" w:rsidRPr="00DE2C3B" w:rsidRDefault="009567FF" w:rsidP="009567FF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de-DE"/>
        </w:rPr>
      </w:pPr>
    </w:p>
    <w:p w14:paraId="4DC3DE34" w14:textId="77777777" w:rsidR="009567FF" w:rsidRPr="00DE2C3B" w:rsidRDefault="009567FF" w:rsidP="009567F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de-DE"/>
        </w:rPr>
      </w:pPr>
    </w:p>
    <w:p w14:paraId="6E3059F0" w14:textId="77777777" w:rsidR="009567FF" w:rsidRPr="00DE2C3B" w:rsidRDefault="009567FF" w:rsidP="009567FF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E2C3B">
        <w:rPr>
          <w:rFonts w:ascii="Times New Roman" w:hAnsi="Times New Roman" w:cs="Times New Roman"/>
          <w:b/>
          <w:bCs/>
          <w:sz w:val="20"/>
          <w:szCs w:val="20"/>
          <w:lang w:val="de-DE"/>
        </w:rPr>
        <w:t>O F E R T A</w:t>
      </w:r>
    </w:p>
    <w:p w14:paraId="31284249" w14:textId="1F64BC7A" w:rsidR="009567FF" w:rsidRPr="00DE2C3B" w:rsidRDefault="009567FF" w:rsidP="0017567D">
      <w:pPr>
        <w:tabs>
          <w:tab w:val="left" w:pos="4820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7083C029" w14:textId="77777777" w:rsidR="009567FF" w:rsidRPr="00DE2C3B" w:rsidRDefault="009567FF" w:rsidP="009567FF">
      <w:pPr>
        <w:widowControl w:val="0"/>
        <w:overflowPunct w:val="0"/>
        <w:autoSpaceDE w:val="0"/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096FD657" w14:textId="77777777" w:rsidR="009567FF" w:rsidRPr="00DE2C3B" w:rsidRDefault="009567FF" w:rsidP="009567F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E2C3B">
        <w:rPr>
          <w:rFonts w:ascii="Times New Roman" w:hAnsi="Times New Roman" w:cs="Times New Roman"/>
          <w:sz w:val="20"/>
          <w:szCs w:val="20"/>
        </w:rPr>
        <w:t>Odpowiadając na ogłoszenie o udzielenie zamówienia publicznego prowadzonego w trybie przetargu nieograniczonego przedkładamy niniejszą ofertę:</w:t>
      </w:r>
    </w:p>
    <w:p w14:paraId="227E7B62" w14:textId="77777777" w:rsidR="009567FF" w:rsidRPr="00DE2C3B" w:rsidRDefault="009567FF" w:rsidP="009567F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695025C8" w14:textId="77777777" w:rsidR="009567FF" w:rsidRPr="00DE2C3B" w:rsidRDefault="009567FF" w:rsidP="009567FF">
      <w:pPr>
        <w:widowControl w:val="0"/>
        <w:numPr>
          <w:ilvl w:val="0"/>
          <w:numId w:val="5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DE2C3B">
        <w:rPr>
          <w:rFonts w:ascii="Times New Roman" w:hAnsi="Times New Roman" w:cs="Times New Roman"/>
          <w:sz w:val="20"/>
          <w:szCs w:val="20"/>
        </w:rPr>
        <w:t>Oferujemy całościowe wykonanie przedmiotu zamówienia o nazwie:</w:t>
      </w:r>
    </w:p>
    <w:p w14:paraId="42C658ED" w14:textId="137B6C84" w:rsidR="009567FF" w:rsidRPr="00DE2C3B" w:rsidRDefault="0017567D" w:rsidP="009567FF">
      <w:pPr>
        <w:keepNext/>
        <w:numPr>
          <w:ilvl w:val="0"/>
          <w:numId w:val="2"/>
        </w:numPr>
        <w:suppressAutoHyphens/>
        <w:spacing w:after="0" w:line="240" w:lineRule="auto"/>
        <w:ind w:left="709" w:firstLine="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E2C3B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„Odbiór, transport i zagospodarowanie odpadów komunalnych pochodzących z nieruchomości zamieszkanych </w:t>
      </w:r>
      <w:r w:rsidR="00EB2ED4" w:rsidRPr="00DE2C3B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położonych </w:t>
      </w:r>
      <w:r w:rsidRPr="00DE2C3B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na terenie gminy Mirzec w okresie od 01.05.2021 r. do 31.12.2021r.”</w:t>
      </w:r>
    </w:p>
    <w:p w14:paraId="4E4E4BD2" w14:textId="77777777" w:rsidR="009567FF" w:rsidRPr="00DE2C3B" w:rsidRDefault="009567FF" w:rsidP="009567FF">
      <w:pPr>
        <w:widowControl w:val="0"/>
        <w:overflowPunct w:val="0"/>
        <w:autoSpaceDE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2CBF9B52" w14:textId="49DAF3D7" w:rsidR="009567FF" w:rsidRPr="00DE2C3B" w:rsidRDefault="009567FF" w:rsidP="009567FF">
      <w:pPr>
        <w:widowControl w:val="0"/>
        <w:overflowPunct w:val="0"/>
        <w:autoSpaceDE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E2C3B">
        <w:rPr>
          <w:rFonts w:ascii="Times New Roman" w:hAnsi="Times New Roman" w:cs="Times New Roman"/>
          <w:sz w:val="20"/>
          <w:szCs w:val="20"/>
        </w:rPr>
        <w:t>zgodnie z niniejszą Specyfikacją</w:t>
      </w:r>
      <w:r w:rsidR="00340C31">
        <w:rPr>
          <w:rFonts w:ascii="Times New Roman" w:hAnsi="Times New Roman" w:cs="Times New Roman"/>
          <w:sz w:val="20"/>
          <w:szCs w:val="20"/>
        </w:rPr>
        <w:t xml:space="preserve"> </w:t>
      </w:r>
      <w:r w:rsidR="00F6694E" w:rsidRPr="00DE2C3B">
        <w:rPr>
          <w:rFonts w:ascii="Times New Roman" w:hAnsi="Times New Roman" w:cs="Times New Roman"/>
          <w:sz w:val="20"/>
          <w:szCs w:val="20"/>
        </w:rPr>
        <w:t>Warunków Zamówienia (S</w:t>
      </w:r>
      <w:r w:rsidRPr="00DE2C3B">
        <w:rPr>
          <w:rFonts w:ascii="Times New Roman" w:hAnsi="Times New Roman" w:cs="Times New Roman"/>
          <w:sz w:val="20"/>
          <w:szCs w:val="20"/>
        </w:rPr>
        <w:t xml:space="preserve">WZ), </w:t>
      </w:r>
    </w:p>
    <w:p w14:paraId="4DB65F12" w14:textId="77777777" w:rsidR="009567FF" w:rsidRPr="00DE2C3B" w:rsidRDefault="009567FF" w:rsidP="009567FF">
      <w:pPr>
        <w:widowControl w:val="0"/>
        <w:overflowPunct w:val="0"/>
        <w:autoSpaceDE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686A1DE9" w14:textId="77777777" w:rsidR="009567FF" w:rsidRPr="00DE2C3B" w:rsidRDefault="009567FF" w:rsidP="009567FF">
      <w:pPr>
        <w:widowControl w:val="0"/>
        <w:overflowPunct w:val="0"/>
        <w:autoSpaceDE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E2C3B">
        <w:rPr>
          <w:rFonts w:ascii="Times New Roman" w:hAnsi="Times New Roman" w:cs="Times New Roman"/>
          <w:b/>
          <w:bCs/>
          <w:sz w:val="20"/>
          <w:szCs w:val="20"/>
        </w:rPr>
        <w:t>cena ofertowa przedmiotu zamówienia wynosi :</w:t>
      </w:r>
    </w:p>
    <w:tbl>
      <w:tblPr>
        <w:tblW w:w="92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2"/>
        <w:gridCol w:w="1417"/>
        <w:gridCol w:w="2552"/>
        <w:gridCol w:w="2449"/>
      </w:tblGrid>
      <w:tr w:rsidR="00DE2C3B" w:rsidRPr="00DE2C3B" w14:paraId="19CED68E" w14:textId="77777777" w:rsidTr="00B67B2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A74D2" w14:textId="77777777" w:rsidR="009567FF" w:rsidRPr="00DE2C3B" w:rsidRDefault="009567FF" w:rsidP="004C76FA">
            <w:pPr>
              <w:widowControl w:val="0"/>
              <w:overflowPunct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C3B">
              <w:rPr>
                <w:rFonts w:ascii="Times New Roman" w:hAnsi="Times New Roman" w:cs="Times New Roman"/>
                <w:b/>
                <w:sz w:val="20"/>
                <w:szCs w:val="20"/>
              </w:rPr>
              <w:t>Rodzaj odpadów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B17D4" w14:textId="725EFC4A" w:rsidR="005400D8" w:rsidRPr="005400D8" w:rsidRDefault="009567FF" w:rsidP="004C76FA">
            <w:pPr>
              <w:widowControl w:val="0"/>
              <w:overflowPunct w:val="0"/>
              <w:autoSpaceDE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C3B"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 odpadów</w:t>
            </w:r>
            <w:r w:rsidR="005400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[Mg]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E1979" w14:textId="77777777" w:rsidR="009567FF" w:rsidRPr="00DE2C3B" w:rsidRDefault="009567FF" w:rsidP="004C76FA">
            <w:pPr>
              <w:widowControl w:val="0"/>
              <w:overflowPunct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C3B">
              <w:rPr>
                <w:rFonts w:ascii="Times New Roman" w:hAnsi="Times New Roman" w:cs="Times New Roman"/>
                <w:b/>
                <w:sz w:val="20"/>
                <w:szCs w:val="20"/>
              </w:rPr>
              <w:t>Cena za 1 Mg brutto odebranych i zagospodarowanych odpadów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421BA" w14:textId="77777777" w:rsidR="009567FF" w:rsidRPr="00DE2C3B" w:rsidRDefault="009567FF" w:rsidP="004C76FA">
            <w:pPr>
              <w:widowControl w:val="0"/>
              <w:overflowPunct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C3B">
              <w:rPr>
                <w:rFonts w:ascii="Times New Roman" w:hAnsi="Times New Roman" w:cs="Times New Roman"/>
                <w:b/>
                <w:sz w:val="20"/>
                <w:szCs w:val="20"/>
              </w:rPr>
              <w:t>Cena brutto ogółem</w:t>
            </w:r>
          </w:p>
        </w:tc>
      </w:tr>
      <w:tr w:rsidR="00DE2C3B" w:rsidRPr="00DE2C3B" w14:paraId="076C0F14" w14:textId="77777777" w:rsidTr="00B67B2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9D456" w14:textId="77777777" w:rsidR="009567FF" w:rsidRPr="00DE2C3B" w:rsidRDefault="009567FF" w:rsidP="004C76FA">
            <w:pPr>
              <w:widowControl w:val="0"/>
              <w:overflowPunct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3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3BD69" w14:textId="77777777" w:rsidR="009567FF" w:rsidRPr="00DE2C3B" w:rsidRDefault="009567FF" w:rsidP="004C76FA">
            <w:pPr>
              <w:widowControl w:val="0"/>
              <w:overflowPunct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3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63AA4" w14:textId="77777777" w:rsidR="009567FF" w:rsidRPr="00DE2C3B" w:rsidRDefault="009567FF" w:rsidP="004C76FA">
            <w:pPr>
              <w:widowControl w:val="0"/>
              <w:overflowPunct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3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462B8" w14:textId="77777777" w:rsidR="009567FF" w:rsidRPr="00DE2C3B" w:rsidRDefault="009567FF" w:rsidP="004C76FA">
            <w:pPr>
              <w:widowControl w:val="0"/>
              <w:overflowPunct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3B">
              <w:rPr>
                <w:rFonts w:ascii="Times New Roman" w:hAnsi="Times New Roman" w:cs="Times New Roman"/>
                <w:b/>
                <w:sz w:val="20"/>
                <w:szCs w:val="20"/>
              </w:rPr>
              <w:t>4 (2x3)</w:t>
            </w:r>
          </w:p>
        </w:tc>
      </w:tr>
      <w:tr w:rsidR="00DE2C3B" w:rsidRPr="00DE2C3B" w14:paraId="65133274" w14:textId="77777777" w:rsidTr="00DA4C20">
        <w:trPr>
          <w:trHeight w:val="100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69FA0" w14:textId="1019B70B" w:rsidR="00567AC7" w:rsidRPr="00DE2C3B" w:rsidRDefault="00567AC7" w:rsidP="00567AC7">
            <w:pPr>
              <w:widowControl w:val="0"/>
              <w:overflowPunct w:val="0"/>
              <w:autoSpaceDE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C3B">
              <w:rPr>
                <w:rFonts w:ascii="Times New Roman" w:hAnsi="Times New Roman" w:cs="Times New Roman"/>
                <w:sz w:val="20"/>
                <w:szCs w:val="20"/>
              </w:rPr>
              <w:t>niesegregowane (zmieszane) odpady komunalne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70F8B" w14:textId="77777777" w:rsidR="00DA4C20" w:rsidRPr="00DE2C3B" w:rsidRDefault="00DA4C20" w:rsidP="00DA4C20">
            <w:pPr>
              <w:widowControl w:val="0"/>
              <w:overflowPunct w:val="0"/>
              <w:autoSpaceDE w:val="0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C6789E" w14:textId="5D24A3E5" w:rsidR="00567AC7" w:rsidRPr="00DE2C3B" w:rsidRDefault="001A253B" w:rsidP="00DA4C20">
            <w:pPr>
              <w:widowControl w:val="0"/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C3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2B5CD4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Pr="00DE2C3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DA4C20" w:rsidRPr="00DE2C3B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E3347" w14:textId="77777777" w:rsidR="00567AC7" w:rsidRPr="00DE2C3B" w:rsidRDefault="00567AC7" w:rsidP="005F03F9">
            <w:pPr>
              <w:widowControl w:val="0"/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22646" w14:textId="77777777" w:rsidR="00567AC7" w:rsidRPr="00DE2C3B" w:rsidRDefault="00567AC7" w:rsidP="005F03F9">
            <w:pPr>
              <w:widowControl w:val="0"/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2C3B" w:rsidRPr="00DE2C3B" w14:paraId="426DCA47" w14:textId="77777777" w:rsidTr="00B67B2F">
        <w:trPr>
          <w:trHeight w:val="415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7BDFA" w14:textId="5B07892B" w:rsidR="00567AC7" w:rsidRPr="00DE2C3B" w:rsidRDefault="00567AC7" w:rsidP="00844A1D">
            <w:pPr>
              <w:pStyle w:val="Standard"/>
              <w:spacing w:line="276" w:lineRule="auto"/>
              <w:ind w:left="0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C3B">
              <w:rPr>
                <w:rFonts w:ascii="Times New Roman" w:hAnsi="Times New Roman" w:cs="Times New Roman"/>
                <w:sz w:val="24"/>
                <w:szCs w:val="24"/>
              </w:rPr>
              <w:t>papier, tworzywa sztuczne, opakowania wielomateriałowe, metale, szkło, bioodpady, popiół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CFC02" w14:textId="77777777" w:rsidR="00DA4C20" w:rsidRPr="00DE2C3B" w:rsidRDefault="00DA4C20" w:rsidP="005F03F9">
            <w:pPr>
              <w:widowControl w:val="0"/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  <w:p w14:paraId="7F0CEA68" w14:textId="0C21E28D" w:rsidR="00567AC7" w:rsidRPr="00DE2C3B" w:rsidRDefault="002F1301" w:rsidP="005F03F9">
            <w:pPr>
              <w:widowControl w:val="0"/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C3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2B5CD4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  <w:r w:rsidR="00DA4C20" w:rsidRPr="00DE2C3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  <w:p w14:paraId="769001F9" w14:textId="77777777" w:rsidR="00567AC7" w:rsidRPr="00DE2C3B" w:rsidRDefault="00567AC7" w:rsidP="005F03F9">
            <w:pPr>
              <w:widowControl w:val="0"/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8ABB7" w14:textId="7D0101A2" w:rsidR="00567AC7" w:rsidRPr="00DE2C3B" w:rsidRDefault="00567AC7" w:rsidP="005F03F9">
            <w:pPr>
              <w:widowControl w:val="0"/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04182" w14:textId="77777777" w:rsidR="00567AC7" w:rsidRPr="00DE2C3B" w:rsidRDefault="00567AC7" w:rsidP="005F03F9">
            <w:pPr>
              <w:widowControl w:val="0"/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</w:tc>
      </w:tr>
      <w:tr w:rsidR="00DE2C3B" w:rsidRPr="00DE2C3B" w14:paraId="3FD89DFD" w14:textId="77777777" w:rsidTr="00B67B2F">
        <w:trPr>
          <w:trHeight w:val="48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A3CB4" w14:textId="77777777" w:rsidR="00B67B2F" w:rsidRPr="00DE2C3B" w:rsidRDefault="00B67B2F" w:rsidP="00B67B2F">
            <w:pPr>
              <w:pStyle w:val="Standard"/>
              <w:spacing w:line="276" w:lineRule="auto"/>
              <w:ind w:left="0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C3B">
              <w:rPr>
                <w:rFonts w:ascii="Times New Roman" w:hAnsi="Times New Roman" w:cs="Times New Roman"/>
                <w:sz w:val="24"/>
                <w:szCs w:val="24"/>
              </w:rPr>
              <w:t xml:space="preserve">odpady wielkogabarytowe, zużyte opony, zużyty sprzęt elektryczny i elektroniczny, </w:t>
            </w:r>
          </w:p>
          <w:p w14:paraId="68919125" w14:textId="58C51B6E" w:rsidR="009567FF" w:rsidRPr="00DE2C3B" w:rsidRDefault="009567FF" w:rsidP="004C76FA">
            <w:pPr>
              <w:widowControl w:val="0"/>
              <w:overflowPunct w:val="0"/>
              <w:autoSpaceDE w:val="0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D446F" w14:textId="77777777" w:rsidR="00DA4C20" w:rsidRPr="00DE2C3B" w:rsidRDefault="00DA4C20" w:rsidP="00DA4C20">
            <w:pPr>
              <w:widowControl w:val="0"/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  <w:p w14:paraId="5069FEC6" w14:textId="77777777" w:rsidR="00DA4C20" w:rsidRPr="00DE2C3B" w:rsidRDefault="00DA4C20" w:rsidP="00DA4C20">
            <w:pPr>
              <w:widowControl w:val="0"/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  <w:p w14:paraId="337A1774" w14:textId="3A5A9B25" w:rsidR="009567FF" w:rsidRPr="00DE2C3B" w:rsidRDefault="006954F2" w:rsidP="00DA4C20">
            <w:pPr>
              <w:widowControl w:val="0"/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C3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B5CD4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  <w:r w:rsidR="00DA4C20" w:rsidRPr="00DE2C3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  <w:p w14:paraId="6DE27CE7" w14:textId="77777777" w:rsidR="009567FF" w:rsidRPr="00DE2C3B" w:rsidRDefault="009567FF" w:rsidP="005F03F9">
            <w:pPr>
              <w:widowControl w:val="0"/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  <w:p w14:paraId="24DE99DD" w14:textId="77777777" w:rsidR="009567FF" w:rsidRPr="00DE2C3B" w:rsidRDefault="009567FF" w:rsidP="005F03F9">
            <w:pPr>
              <w:widowControl w:val="0"/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17527" w14:textId="77777777" w:rsidR="009567FF" w:rsidRPr="00DE2C3B" w:rsidRDefault="009567FF" w:rsidP="005F03F9">
            <w:pPr>
              <w:widowControl w:val="0"/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7FFAF" w14:textId="77777777" w:rsidR="009567FF" w:rsidRPr="00DE2C3B" w:rsidRDefault="009567FF" w:rsidP="005F03F9">
            <w:pPr>
              <w:widowControl w:val="0"/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</w:tc>
      </w:tr>
      <w:tr w:rsidR="00DE2C3B" w:rsidRPr="00DE2C3B" w14:paraId="1A1EF4D7" w14:textId="77777777" w:rsidTr="00B67B2F">
        <w:trPr>
          <w:trHeight w:val="36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32FBF" w14:textId="265C7FBE" w:rsidR="009567FF" w:rsidRPr="00DE2C3B" w:rsidRDefault="00B67B2F" w:rsidP="002F1301">
            <w:pPr>
              <w:pStyle w:val="Standard"/>
              <w:spacing w:line="276" w:lineRule="auto"/>
              <w:ind w:left="0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C3B">
              <w:rPr>
                <w:rFonts w:ascii="Times New Roman" w:hAnsi="Times New Roman" w:cs="Times New Roman"/>
                <w:sz w:val="24"/>
                <w:szCs w:val="24"/>
              </w:rPr>
              <w:t xml:space="preserve">odpady </w:t>
            </w:r>
            <w:r w:rsidRPr="00DE2C3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budowlane</w:t>
            </w:r>
            <w:r w:rsidRPr="00DE2C3B">
              <w:rPr>
                <w:rFonts w:ascii="Times New Roman" w:hAnsi="Times New Roman" w:cs="Times New Roman"/>
                <w:spacing w:val="-2"/>
                <w:sz w:val="24"/>
                <w:lang w:eastAsia="pl-PL"/>
              </w:rPr>
              <w:t xml:space="preserve"> i rozbiórkow</w:t>
            </w:r>
            <w:r w:rsidR="002F1301" w:rsidRPr="00DE2C3B">
              <w:rPr>
                <w:rFonts w:ascii="Times New Roman" w:hAnsi="Times New Roman" w:cs="Times New Roman"/>
                <w:spacing w:val="-2"/>
                <w:sz w:val="24"/>
                <w:lang w:eastAsia="pl-PL"/>
              </w:rPr>
              <w:t>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89828" w14:textId="77777777" w:rsidR="002F1301" w:rsidRPr="00DE2C3B" w:rsidRDefault="002F1301" w:rsidP="004C76FA">
            <w:pPr>
              <w:widowControl w:val="0"/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1B79A6" w14:textId="0B95B190" w:rsidR="009567FF" w:rsidRPr="00DE2C3B" w:rsidRDefault="00506B40" w:rsidP="004C76FA">
            <w:pPr>
              <w:widowControl w:val="0"/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C3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B5CD4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Pr="00DE2C3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  <w:p w14:paraId="73167ED0" w14:textId="77777777" w:rsidR="009567FF" w:rsidRPr="00DE2C3B" w:rsidRDefault="009567FF" w:rsidP="004C76FA">
            <w:pPr>
              <w:widowControl w:val="0"/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BE388" w14:textId="77777777" w:rsidR="009567FF" w:rsidRPr="00DE2C3B" w:rsidRDefault="009567FF" w:rsidP="004C76FA">
            <w:pPr>
              <w:widowControl w:val="0"/>
              <w:overflowPunct w:val="0"/>
              <w:autoSpaceDE w:val="0"/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4AD74" w14:textId="77777777" w:rsidR="009567FF" w:rsidRPr="00DE2C3B" w:rsidRDefault="009567FF" w:rsidP="004C76FA">
            <w:pPr>
              <w:widowControl w:val="0"/>
              <w:overflowPunct w:val="0"/>
              <w:autoSpaceDE w:val="0"/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</w:tc>
      </w:tr>
      <w:tr w:rsidR="00DE2C3B" w:rsidRPr="00DE2C3B" w14:paraId="39726636" w14:textId="77777777" w:rsidTr="00B67B2F">
        <w:trPr>
          <w:trHeight w:val="81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EF039" w14:textId="6BE65D2C" w:rsidR="009567FF" w:rsidRPr="00DE2C3B" w:rsidRDefault="00B67B2F" w:rsidP="004C76FA">
            <w:pPr>
              <w:widowControl w:val="0"/>
              <w:overflowPunct w:val="0"/>
              <w:autoSpaceDE w:val="0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E2C3B">
              <w:rPr>
                <w:rFonts w:ascii="Times New Roman" w:hAnsi="Times New Roman" w:cs="Times New Roman"/>
                <w:sz w:val="24"/>
                <w:szCs w:val="24"/>
              </w:rPr>
              <w:t>odpady niebezpieczne, przeterminowane leki, odpady niekwalifikujące się do odpadów medycznych powstałych w gospodarstwie domowym w wyniku przyjmowania produktów leczniczych w formie iniekcji i prowadzenia monitoringu substancji we krwi, w szczególności igieł i strzykawek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1E5C1" w14:textId="77777777" w:rsidR="00506B40" w:rsidRPr="00DE2C3B" w:rsidRDefault="00506B40" w:rsidP="004C76FA">
            <w:pPr>
              <w:widowControl w:val="0"/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  <w:p w14:paraId="0EEF45E5" w14:textId="77777777" w:rsidR="00506B40" w:rsidRPr="00DE2C3B" w:rsidRDefault="00506B40" w:rsidP="004C76FA">
            <w:pPr>
              <w:widowControl w:val="0"/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  <w:p w14:paraId="4F5F2147" w14:textId="77777777" w:rsidR="00506B40" w:rsidRPr="00DE2C3B" w:rsidRDefault="00506B40" w:rsidP="004C76FA">
            <w:pPr>
              <w:widowControl w:val="0"/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  <w:p w14:paraId="1B66293C" w14:textId="77777777" w:rsidR="00506B40" w:rsidRPr="00DE2C3B" w:rsidRDefault="00506B40" w:rsidP="004C76FA">
            <w:pPr>
              <w:widowControl w:val="0"/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  <w:p w14:paraId="303B52CB" w14:textId="77777777" w:rsidR="00506B40" w:rsidRPr="00DE2C3B" w:rsidRDefault="00506B40" w:rsidP="004C76FA">
            <w:pPr>
              <w:widowControl w:val="0"/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  <w:p w14:paraId="2B5284BD" w14:textId="604EA237" w:rsidR="009567FF" w:rsidRPr="00DE2C3B" w:rsidRDefault="00506B40" w:rsidP="004C76FA">
            <w:pPr>
              <w:widowControl w:val="0"/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C3B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7E0689" w:rsidRPr="00DE2C3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E2C3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17BB0BD2" w14:textId="77777777" w:rsidR="009567FF" w:rsidRPr="00DE2C3B" w:rsidRDefault="009567FF" w:rsidP="004C76FA">
            <w:pPr>
              <w:widowControl w:val="0"/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143DD" w14:textId="77777777" w:rsidR="009567FF" w:rsidRPr="00DE2C3B" w:rsidRDefault="009567FF" w:rsidP="004C76FA">
            <w:pPr>
              <w:widowControl w:val="0"/>
              <w:overflowPunct w:val="0"/>
              <w:autoSpaceDE w:val="0"/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5678C" w14:textId="77777777" w:rsidR="009567FF" w:rsidRPr="00DE2C3B" w:rsidRDefault="009567FF" w:rsidP="004C76FA">
            <w:pPr>
              <w:widowControl w:val="0"/>
              <w:overflowPunct w:val="0"/>
              <w:autoSpaceDE w:val="0"/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</w:tc>
      </w:tr>
      <w:tr w:rsidR="00DE2C3B" w:rsidRPr="00DE2C3B" w14:paraId="769694F4" w14:textId="77777777" w:rsidTr="00B67B2F">
        <w:trPr>
          <w:trHeight w:val="10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3120C" w14:textId="77777777" w:rsidR="00506B40" w:rsidRPr="00DE2C3B" w:rsidRDefault="00506B40" w:rsidP="00506B40">
            <w:pPr>
              <w:widowControl w:val="0"/>
              <w:overflowPunct w:val="0"/>
              <w:autoSpaceDE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CC2C78" w14:textId="6EE404A5" w:rsidR="009567FF" w:rsidRPr="00DE2C3B" w:rsidRDefault="009567FF" w:rsidP="00506B40">
            <w:pPr>
              <w:widowControl w:val="0"/>
              <w:overflowPunct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C3B">
              <w:rPr>
                <w:rFonts w:ascii="Times New Roman" w:hAnsi="Times New Roman" w:cs="Times New Roman"/>
                <w:b/>
                <w:sz w:val="20"/>
                <w:szCs w:val="20"/>
              </w:rPr>
              <w:t>Łącznie za: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2E90A" w14:textId="77777777" w:rsidR="009567FF" w:rsidRPr="00DE2C3B" w:rsidRDefault="009567FF" w:rsidP="004C76FA">
            <w:pPr>
              <w:widowControl w:val="0"/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42D868" w14:textId="58231F4E" w:rsidR="009567FF" w:rsidRPr="00DE2C3B" w:rsidRDefault="006954F2" w:rsidP="004C76FA">
            <w:pPr>
              <w:widowControl w:val="0"/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C3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E6597" w:rsidRPr="00DE2C3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B5CD4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CE6597" w:rsidRPr="00DE2C3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E97126" w:rsidRPr="00DE2C3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4FB54" w14:textId="77777777" w:rsidR="009567FF" w:rsidRPr="00DE2C3B" w:rsidRDefault="009567FF" w:rsidP="004C76FA">
            <w:pPr>
              <w:widowControl w:val="0"/>
              <w:overflowPunct w:val="0"/>
              <w:autoSpaceDE w:val="0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A8E6B" w14:textId="77777777" w:rsidR="009567FF" w:rsidRPr="00DE2C3B" w:rsidRDefault="009567FF" w:rsidP="004C76FA">
            <w:pPr>
              <w:widowControl w:val="0"/>
              <w:overflowPunct w:val="0"/>
              <w:autoSpaceDE w:val="0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9DD5F09" w14:textId="77777777" w:rsidR="009567FF" w:rsidRPr="00DE2C3B" w:rsidRDefault="009567FF" w:rsidP="009567FF">
      <w:pPr>
        <w:widowControl w:val="0"/>
        <w:overflowPunct w:val="0"/>
        <w:autoSpaceDE w:val="0"/>
        <w:rPr>
          <w:rFonts w:ascii="Arial" w:hAnsi="Arial" w:cs="Arial"/>
          <w:b/>
          <w:sz w:val="20"/>
          <w:szCs w:val="20"/>
        </w:rPr>
      </w:pPr>
    </w:p>
    <w:p w14:paraId="0C93A2A1" w14:textId="77777777" w:rsidR="009567FF" w:rsidRPr="00DE2C3B" w:rsidRDefault="009567FF" w:rsidP="009567FF">
      <w:pPr>
        <w:widowControl w:val="0"/>
        <w:numPr>
          <w:ilvl w:val="0"/>
          <w:numId w:val="5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rPr>
          <w:sz w:val="20"/>
          <w:szCs w:val="20"/>
        </w:rPr>
      </w:pPr>
      <w:r w:rsidRPr="00DE2C3B">
        <w:rPr>
          <w:rFonts w:ascii="Arial" w:hAnsi="Arial" w:cs="Arial"/>
          <w:b/>
          <w:sz w:val="20"/>
          <w:szCs w:val="20"/>
        </w:rPr>
        <w:t xml:space="preserve">Oświadczamy, że termin płatności wynosi  </w:t>
      </w:r>
      <w:r w:rsidRPr="00D07EA6">
        <w:rPr>
          <w:rFonts w:ascii="Arial" w:hAnsi="Arial" w:cs="Arial"/>
          <w:b/>
          <w:sz w:val="20"/>
          <w:szCs w:val="20"/>
        </w:rPr>
        <w:t>14 dni* /21 dni*/ 30 dni*</w:t>
      </w:r>
      <w:r w:rsidRPr="00DE2C3B">
        <w:rPr>
          <w:rFonts w:ascii="Arial" w:hAnsi="Arial" w:cs="Arial"/>
          <w:b/>
          <w:sz w:val="20"/>
          <w:szCs w:val="20"/>
        </w:rPr>
        <w:t xml:space="preserve"> od daty otrzymania faktury przez Zamawiającego.</w:t>
      </w:r>
    </w:p>
    <w:p w14:paraId="16D2C379" w14:textId="77777777" w:rsidR="009567FF" w:rsidRPr="00DE2C3B" w:rsidRDefault="009567FF" w:rsidP="009567FF">
      <w:pPr>
        <w:spacing w:after="0" w:line="240" w:lineRule="auto"/>
        <w:contextualSpacing/>
        <w:jc w:val="both"/>
        <w:rPr>
          <w:sz w:val="20"/>
          <w:szCs w:val="20"/>
        </w:rPr>
      </w:pPr>
      <w:r w:rsidRPr="00DE2C3B">
        <w:rPr>
          <w:rFonts w:ascii="Arial" w:hAnsi="Arial" w:cs="Arial"/>
          <w:bCs/>
          <w:i/>
          <w:iCs/>
          <w:kern w:val="2"/>
          <w:sz w:val="20"/>
          <w:szCs w:val="20"/>
        </w:rPr>
        <w:t xml:space="preserve">(Oferta wykonawcy, który zaoferuje termin płatności za przedmiot zamówienia, </w:t>
      </w:r>
      <w:r w:rsidRPr="00DE2C3B">
        <w:rPr>
          <w:rFonts w:ascii="Arial" w:hAnsi="Arial" w:cs="Arial"/>
          <w:b/>
          <w:bCs/>
          <w:i/>
          <w:iCs/>
          <w:kern w:val="2"/>
          <w:sz w:val="20"/>
          <w:szCs w:val="20"/>
        </w:rPr>
        <w:t xml:space="preserve"> poniżej 14 dni </w:t>
      </w:r>
      <w:r w:rsidRPr="00DE2C3B">
        <w:rPr>
          <w:rFonts w:ascii="Arial" w:hAnsi="Arial" w:cs="Arial"/>
          <w:bCs/>
          <w:i/>
          <w:iCs/>
          <w:kern w:val="2"/>
          <w:sz w:val="20"/>
          <w:szCs w:val="20"/>
        </w:rPr>
        <w:t>zostanie odrzucona.</w:t>
      </w:r>
      <w:r w:rsidRPr="00DE2C3B">
        <w:rPr>
          <w:rFonts w:ascii="Arial" w:hAnsi="Arial" w:cs="Arial"/>
          <w:bCs/>
          <w:iCs/>
          <w:kern w:val="2"/>
          <w:sz w:val="20"/>
          <w:szCs w:val="20"/>
        </w:rPr>
        <w:t xml:space="preserve"> </w:t>
      </w:r>
      <w:r w:rsidRPr="00DE2C3B">
        <w:rPr>
          <w:rFonts w:ascii="Arial" w:hAnsi="Arial" w:cs="Arial"/>
          <w:bCs/>
          <w:i/>
          <w:iCs/>
          <w:kern w:val="2"/>
          <w:sz w:val="20"/>
          <w:szCs w:val="20"/>
        </w:rPr>
        <w:t>Oferta, w której nie będzie żadnej informacji dotyczącej terminu płatności za przedmiot zamówienia, traktowana będzie jak oferta, w której Wykonawca nie wskazał terminu płatności na min. 14 dni).</w:t>
      </w:r>
    </w:p>
    <w:p w14:paraId="2EA1A94A" w14:textId="77777777" w:rsidR="009567FF" w:rsidRPr="00DE2C3B" w:rsidRDefault="009567FF" w:rsidP="009567FF">
      <w:pPr>
        <w:pStyle w:val="Akapitzlist"/>
        <w:widowControl w:val="0"/>
        <w:numPr>
          <w:ilvl w:val="0"/>
          <w:numId w:val="5"/>
        </w:numPr>
        <w:overflowPunct w:val="0"/>
        <w:autoSpaceDE w:val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E2C3B">
        <w:rPr>
          <w:rFonts w:ascii="Arial" w:hAnsi="Arial" w:cs="Arial"/>
          <w:sz w:val="20"/>
          <w:szCs w:val="20"/>
        </w:rPr>
        <w:t>Oświadczam, że cena określona w pkt. 2 zawiera wszystkie koszty związane z wykonaniem przedmiotu zamówienia.</w:t>
      </w:r>
    </w:p>
    <w:p w14:paraId="57042940" w14:textId="6A564796" w:rsidR="009567FF" w:rsidRPr="00DE2C3B" w:rsidRDefault="009567FF" w:rsidP="000749A1">
      <w:pPr>
        <w:pStyle w:val="Akapitzlist"/>
        <w:widowControl w:val="0"/>
        <w:numPr>
          <w:ilvl w:val="0"/>
          <w:numId w:val="5"/>
        </w:numPr>
        <w:overflowPunct w:val="0"/>
        <w:autoSpaceDE w:val="0"/>
        <w:ind w:left="284" w:hanging="284"/>
        <w:contextualSpacing/>
        <w:jc w:val="both"/>
        <w:rPr>
          <w:sz w:val="20"/>
          <w:szCs w:val="20"/>
        </w:rPr>
      </w:pPr>
      <w:r w:rsidRPr="00DE2C3B">
        <w:rPr>
          <w:rFonts w:ascii="Arial" w:hAnsi="Arial" w:cs="Arial"/>
          <w:sz w:val="20"/>
          <w:szCs w:val="20"/>
        </w:rPr>
        <w:t>Oświadczamy, że w cenie oferty zostały uwzględnione wszystkie koszty wykonania zamówienia. W ofercie nie została zastosowana cena dumpingowa i oferta nie stanowi czynu nieuczciwej konkurencji w rozumieniu przepisów ustawy z dnia 16 kwietnia 1993 r. o zwalczaniu nieuczciwej konkurencji (tekst jednolity: Dz. U. z 2019 r. poz. 1010 ze zm.).</w:t>
      </w:r>
    </w:p>
    <w:p w14:paraId="0B0530F1" w14:textId="77777777" w:rsidR="000749A1" w:rsidRPr="00DE2C3B" w:rsidRDefault="000749A1" w:rsidP="000749A1">
      <w:pPr>
        <w:pStyle w:val="Akapitzlist"/>
        <w:widowControl w:val="0"/>
        <w:overflowPunct w:val="0"/>
        <w:autoSpaceDE w:val="0"/>
        <w:ind w:left="284"/>
        <w:contextualSpacing/>
        <w:jc w:val="both"/>
        <w:rPr>
          <w:sz w:val="20"/>
          <w:szCs w:val="20"/>
        </w:rPr>
      </w:pPr>
    </w:p>
    <w:p w14:paraId="55AF68D2" w14:textId="41944E48" w:rsidR="009567FF" w:rsidRPr="00DE2C3B" w:rsidRDefault="009567FF" w:rsidP="009567FF">
      <w:pPr>
        <w:pStyle w:val="Akapitzlist"/>
        <w:widowControl w:val="0"/>
        <w:numPr>
          <w:ilvl w:val="0"/>
          <w:numId w:val="5"/>
        </w:numPr>
        <w:tabs>
          <w:tab w:val="left" w:pos="-27812"/>
          <w:tab w:val="left" w:pos="284"/>
        </w:tabs>
        <w:overflowPunct w:val="0"/>
        <w:autoSpaceDE w:val="0"/>
        <w:ind w:left="284" w:hanging="284"/>
        <w:contextualSpacing/>
        <w:jc w:val="both"/>
        <w:textAlignment w:val="baseline"/>
        <w:rPr>
          <w:sz w:val="20"/>
          <w:szCs w:val="20"/>
        </w:rPr>
      </w:pPr>
      <w:r w:rsidRPr="00DE2C3B">
        <w:rPr>
          <w:rFonts w:ascii="Arial" w:hAnsi="Arial" w:cs="Arial"/>
          <w:sz w:val="20"/>
          <w:szCs w:val="20"/>
        </w:rPr>
        <w:t xml:space="preserve">Przedmiot zamówienia zostanie wykonany w terminie: </w:t>
      </w:r>
      <w:r w:rsidR="0017567D" w:rsidRPr="00DE2C3B">
        <w:rPr>
          <w:rFonts w:ascii="Arial" w:hAnsi="Arial" w:cs="Arial"/>
          <w:b/>
          <w:sz w:val="20"/>
          <w:szCs w:val="20"/>
        </w:rPr>
        <w:t>od 1 maja</w:t>
      </w:r>
      <w:r w:rsidRPr="00DE2C3B">
        <w:rPr>
          <w:rFonts w:ascii="Arial" w:hAnsi="Arial" w:cs="Arial"/>
          <w:b/>
          <w:sz w:val="20"/>
          <w:szCs w:val="20"/>
        </w:rPr>
        <w:t xml:space="preserve"> 202</w:t>
      </w:r>
      <w:r w:rsidR="009A6289" w:rsidRPr="00DE2C3B">
        <w:rPr>
          <w:rFonts w:ascii="Arial" w:hAnsi="Arial" w:cs="Arial"/>
          <w:b/>
          <w:sz w:val="20"/>
          <w:szCs w:val="20"/>
        </w:rPr>
        <w:t>1</w:t>
      </w:r>
      <w:r w:rsidR="00F6694E" w:rsidRPr="00DE2C3B">
        <w:rPr>
          <w:rFonts w:ascii="Arial" w:hAnsi="Arial" w:cs="Arial"/>
          <w:b/>
          <w:sz w:val="20"/>
          <w:szCs w:val="20"/>
        </w:rPr>
        <w:t xml:space="preserve"> r. do 31</w:t>
      </w:r>
      <w:r w:rsidRPr="00DE2C3B">
        <w:rPr>
          <w:rFonts w:ascii="Arial" w:hAnsi="Arial" w:cs="Arial"/>
          <w:b/>
          <w:sz w:val="20"/>
          <w:szCs w:val="20"/>
        </w:rPr>
        <w:t xml:space="preserve"> grudnia </w:t>
      </w:r>
      <w:r w:rsidR="009A6289" w:rsidRPr="00DE2C3B">
        <w:rPr>
          <w:rFonts w:ascii="Arial" w:hAnsi="Arial" w:cs="Arial"/>
          <w:b/>
          <w:bCs/>
          <w:sz w:val="20"/>
          <w:szCs w:val="20"/>
        </w:rPr>
        <w:t>2021</w:t>
      </w:r>
      <w:r w:rsidRPr="00DE2C3B">
        <w:rPr>
          <w:rFonts w:ascii="Arial" w:hAnsi="Arial" w:cs="Arial"/>
          <w:b/>
          <w:bCs/>
          <w:sz w:val="20"/>
          <w:szCs w:val="20"/>
        </w:rPr>
        <w:t xml:space="preserve"> r.</w:t>
      </w:r>
    </w:p>
    <w:p w14:paraId="455521B2" w14:textId="77777777" w:rsidR="009567FF" w:rsidRPr="00DE2C3B" w:rsidRDefault="009567FF" w:rsidP="009567FF">
      <w:pPr>
        <w:pStyle w:val="Akapitzlist"/>
        <w:contextualSpacing/>
        <w:rPr>
          <w:rFonts w:ascii="Arial" w:hAnsi="Arial" w:cs="Arial"/>
          <w:sz w:val="20"/>
          <w:szCs w:val="20"/>
        </w:rPr>
      </w:pPr>
    </w:p>
    <w:p w14:paraId="6DFA8899" w14:textId="6DEB441E" w:rsidR="009567FF" w:rsidRPr="00DE2C3B" w:rsidRDefault="009567FF" w:rsidP="009567FF">
      <w:pPr>
        <w:widowControl w:val="0"/>
        <w:numPr>
          <w:ilvl w:val="0"/>
          <w:numId w:val="5"/>
        </w:numPr>
        <w:tabs>
          <w:tab w:val="left" w:pos="-27812"/>
          <w:tab w:val="left" w:pos="284"/>
        </w:tabs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textAlignment w:val="baseline"/>
        <w:rPr>
          <w:sz w:val="20"/>
          <w:szCs w:val="20"/>
        </w:rPr>
      </w:pPr>
      <w:r w:rsidRPr="00DE2C3B">
        <w:rPr>
          <w:rFonts w:ascii="Arial" w:eastAsia="Arial" w:hAnsi="Arial" w:cs="Arial"/>
          <w:sz w:val="20"/>
          <w:szCs w:val="20"/>
        </w:rPr>
        <w:t xml:space="preserve"> </w:t>
      </w:r>
      <w:r w:rsidRPr="00DE2C3B">
        <w:rPr>
          <w:rFonts w:ascii="Arial" w:hAnsi="Arial" w:cs="Arial"/>
          <w:sz w:val="20"/>
          <w:szCs w:val="20"/>
        </w:rPr>
        <w:t>Oświadczamy, że zapoznaliśmy się dochow</w:t>
      </w:r>
      <w:r w:rsidR="00F6694E" w:rsidRPr="00DE2C3B">
        <w:rPr>
          <w:rFonts w:ascii="Arial" w:hAnsi="Arial" w:cs="Arial"/>
          <w:sz w:val="20"/>
          <w:szCs w:val="20"/>
        </w:rPr>
        <w:t>ując należytej staranności ze SWZ (wraz z załącznikami). Do S</w:t>
      </w:r>
      <w:r w:rsidRPr="00DE2C3B">
        <w:rPr>
          <w:rFonts w:ascii="Arial" w:hAnsi="Arial" w:cs="Arial"/>
          <w:sz w:val="20"/>
          <w:szCs w:val="20"/>
        </w:rPr>
        <w:t>WZ nie wnosimy żadnych zastrzeżeń i akceptujemy jej treść.</w:t>
      </w:r>
    </w:p>
    <w:p w14:paraId="3F5734BE" w14:textId="77777777" w:rsidR="009567FF" w:rsidRPr="00DE2C3B" w:rsidRDefault="009567FF" w:rsidP="009567FF">
      <w:pPr>
        <w:pStyle w:val="Akapitzlist"/>
        <w:contextualSpacing/>
        <w:rPr>
          <w:rFonts w:ascii="Arial" w:hAnsi="Arial" w:cs="Arial"/>
          <w:b/>
          <w:bCs/>
          <w:kern w:val="2"/>
          <w:sz w:val="20"/>
          <w:szCs w:val="20"/>
          <w:lang w:eastAsia="pl-PL"/>
        </w:rPr>
      </w:pPr>
    </w:p>
    <w:p w14:paraId="026CA2A7" w14:textId="65B08E2E" w:rsidR="009567FF" w:rsidRPr="00DE2C3B" w:rsidRDefault="009567FF" w:rsidP="009567FF">
      <w:pPr>
        <w:widowControl w:val="0"/>
        <w:numPr>
          <w:ilvl w:val="0"/>
          <w:numId w:val="5"/>
        </w:numPr>
        <w:tabs>
          <w:tab w:val="left" w:pos="-27812"/>
          <w:tab w:val="left" w:pos="284"/>
        </w:tabs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textAlignment w:val="baseline"/>
        <w:rPr>
          <w:sz w:val="20"/>
          <w:szCs w:val="20"/>
        </w:rPr>
      </w:pPr>
      <w:r w:rsidRPr="00DE2C3B">
        <w:rPr>
          <w:rFonts w:ascii="Arial" w:eastAsia="Arial" w:hAnsi="Arial" w:cs="Arial"/>
          <w:b/>
          <w:bCs/>
          <w:kern w:val="2"/>
          <w:sz w:val="20"/>
          <w:szCs w:val="20"/>
          <w:lang w:eastAsia="pl-PL"/>
        </w:rPr>
        <w:t xml:space="preserve"> </w:t>
      </w:r>
      <w:r w:rsidRPr="00DE2C3B">
        <w:rPr>
          <w:rFonts w:ascii="Arial" w:hAnsi="Arial" w:cs="Arial"/>
          <w:b/>
          <w:bCs/>
          <w:kern w:val="2"/>
          <w:sz w:val="20"/>
          <w:szCs w:val="20"/>
          <w:lang w:eastAsia="pl-PL"/>
        </w:rPr>
        <w:t>Oświadczamy, iż wadium w kwocie:</w:t>
      </w:r>
      <w:r w:rsidRPr="00DE2C3B">
        <w:rPr>
          <w:rFonts w:ascii="Arial" w:hAnsi="Arial" w:cs="Arial"/>
          <w:kern w:val="2"/>
          <w:sz w:val="20"/>
          <w:szCs w:val="20"/>
          <w:lang w:eastAsia="pl-PL"/>
        </w:rPr>
        <w:t xml:space="preserve">:.......................................................................... (słownie:...........................................................................) </w:t>
      </w:r>
      <w:r w:rsidRPr="00DE2C3B">
        <w:rPr>
          <w:rFonts w:ascii="Arial" w:hAnsi="Arial" w:cs="Arial"/>
          <w:b/>
          <w:bCs/>
          <w:kern w:val="2"/>
          <w:sz w:val="20"/>
          <w:szCs w:val="20"/>
          <w:lang w:eastAsia="pl-PL"/>
        </w:rPr>
        <w:t>złotych</w:t>
      </w:r>
      <w:r w:rsidRPr="00DE2C3B">
        <w:rPr>
          <w:rFonts w:ascii="Arial" w:hAnsi="Arial" w:cs="Arial"/>
          <w:kern w:val="2"/>
          <w:sz w:val="20"/>
          <w:szCs w:val="20"/>
          <w:lang w:eastAsia="pl-PL"/>
        </w:rPr>
        <w:t xml:space="preserve"> zostało wniesione w formie ......................…………………..........................................................</w:t>
      </w:r>
      <w:r w:rsidR="00FD7725" w:rsidRPr="00DE2C3B">
        <w:rPr>
          <w:rFonts w:ascii="Arial" w:hAnsi="Arial" w:cs="Arial"/>
          <w:kern w:val="2"/>
          <w:sz w:val="20"/>
          <w:szCs w:val="20"/>
          <w:lang w:eastAsia="pl-PL"/>
        </w:rPr>
        <w:t xml:space="preserve"> </w:t>
      </w:r>
      <w:r w:rsidRPr="00DE2C3B">
        <w:rPr>
          <w:rFonts w:ascii="Arial" w:hAnsi="Arial" w:cs="Arial"/>
          <w:kern w:val="2"/>
          <w:sz w:val="20"/>
          <w:szCs w:val="20"/>
          <w:lang w:eastAsia="pl-PL"/>
        </w:rPr>
        <w:t>Polecenie przelewu (dotyczy wadium w formie pieniężnej) zo</w:t>
      </w:r>
      <w:r w:rsidR="00F6694E" w:rsidRPr="00DE2C3B">
        <w:rPr>
          <w:rFonts w:ascii="Arial" w:hAnsi="Arial" w:cs="Arial"/>
          <w:kern w:val="2"/>
          <w:sz w:val="20"/>
          <w:szCs w:val="20"/>
          <w:lang w:eastAsia="pl-PL"/>
        </w:rPr>
        <w:t>stało złożone w dniu …………………2021</w:t>
      </w:r>
      <w:r w:rsidRPr="00DE2C3B">
        <w:rPr>
          <w:rFonts w:ascii="Arial" w:hAnsi="Arial" w:cs="Arial"/>
          <w:kern w:val="2"/>
          <w:sz w:val="20"/>
          <w:szCs w:val="20"/>
          <w:lang w:eastAsia="pl-PL"/>
        </w:rPr>
        <w:t xml:space="preserve"> r. Wymagany dokument (dotyczy wadium w przypadku formy niepieniężnej) potwierdzający wniesienie wadium został załączony do oferty.    </w:t>
      </w:r>
    </w:p>
    <w:p w14:paraId="1CA89AE4" w14:textId="77777777" w:rsidR="009567FF" w:rsidRPr="00DE2C3B" w:rsidRDefault="009567FF" w:rsidP="009567FF">
      <w:pPr>
        <w:widowControl w:val="0"/>
        <w:overflowPunct w:val="0"/>
        <w:autoSpaceDE w:val="0"/>
        <w:spacing w:after="0" w:line="240" w:lineRule="auto"/>
        <w:contextualSpacing/>
        <w:jc w:val="both"/>
        <w:textAlignment w:val="baseline"/>
        <w:rPr>
          <w:sz w:val="20"/>
          <w:szCs w:val="20"/>
        </w:rPr>
      </w:pPr>
      <w:r w:rsidRPr="00DE2C3B">
        <w:rPr>
          <w:rFonts w:ascii="Arial" w:hAnsi="Arial" w:cs="Arial"/>
          <w:kern w:val="2"/>
          <w:sz w:val="20"/>
          <w:szCs w:val="20"/>
          <w:lang w:eastAsia="pl-PL"/>
        </w:rPr>
        <w:t>Wadium wniesione w formie pieniężnej, prosimy zwrócić na konto nr:</w:t>
      </w:r>
    </w:p>
    <w:p w14:paraId="0B4AD57B" w14:textId="77777777" w:rsidR="009567FF" w:rsidRPr="00DE2C3B" w:rsidRDefault="009567FF" w:rsidP="009567FF">
      <w:pPr>
        <w:widowControl w:val="0"/>
        <w:overflowPunct w:val="0"/>
        <w:autoSpaceDE w:val="0"/>
        <w:spacing w:after="0" w:line="240" w:lineRule="auto"/>
        <w:contextualSpacing/>
        <w:jc w:val="both"/>
        <w:textAlignment w:val="baseline"/>
        <w:rPr>
          <w:sz w:val="20"/>
          <w:szCs w:val="20"/>
        </w:rPr>
      </w:pPr>
      <w:r w:rsidRPr="00DE2C3B">
        <w:rPr>
          <w:rFonts w:ascii="Arial" w:hAnsi="Arial" w:cs="Arial"/>
          <w:kern w:val="2"/>
          <w:sz w:val="20"/>
          <w:szCs w:val="20"/>
          <w:lang w:eastAsia="pl-PL"/>
        </w:rPr>
        <w:t>..................................................................................................................................................</w:t>
      </w:r>
    </w:p>
    <w:p w14:paraId="50EC8016" w14:textId="77777777" w:rsidR="009567FF" w:rsidRPr="00DE2C3B" w:rsidRDefault="009567FF" w:rsidP="009567FF">
      <w:pPr>
        <w:widowControl w:val="0"/>
        <w:overflowPunct w:val="0"/>
        <w:autoSpaceDE w:val="0"/>
        <w:spacing w:after="0" w:line="240" w:lineRule="auto"/>
        <w:contextualSpacing/>
        <w:jc w:val="both"/>
        <w:rPr>
          <w:rFonts w:ascii="Arial" w:hAnsi="Arial" w:cs="Arial"/>
          <w:kern w:val="2"/>
          <w:sz w:val="20"/>
          <w:szCs w:val="20"/>
          <w:lang w:eastAsia="pl-PL"/>
        </w:rPr>
      </w:pPr>
    </w:p>
    <w:p w14:paraId="1BFAB2DF" w14:textId="414B6509" w:rsidR="009567FF" w:rsidRPr="00DE2C3B" w:rsidRDefault="009567FF" w:rsidP="009567FF">
      <w:pPr>
        <w:widowControl w:val="0"/>
        <w:overflowPunct w:val="0"/>
        <w:autoSpaceDE w:val="0"/>
        <w:spacing w:after="0" w:line="240" w:lineRule="auto"/>
        <w:contextualSpacing/>
        <w:jc w:val="both"/>
        <w:rPr>
          <w:sz w:val="20"/>
          <w:szCs w:val="20"/>
        </w:rPr>
      </w:pPr>
      <w:r w:rsidRPr="00DE2C3B">
        <w:rPr>
          <w:rFonts w:ascii="Arial" w:hAnsi="Arial" w:cs="Arial"/>
          <w:sz w:val="20"/>
          <w:szCs w:val="20"/>
        </w:rPr>
        <w:t>9. Oświadczamy, że uważamy się za związanych niniejszą ofertą w okresie wskazanym w niniejszej SWZ.</w:t>
      </w:r>
    </w:p>
    <w:p w14:paraId="7BACD78B" w14:textId="77777777" w:rsidR="009567FF" w:rsidRPr="00DE2C3B" w:rsidRDefault="009567FF" w:rsidP="009567FF">
      <w:pPr>
        <w:widowControl w:val="0"/>
        <w:overflowPunct w:val="0"/>
        <w:autoSpaceDE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0D5FB17" w14:textId="4552D676" w:rsidR="009567FF" w:rsidRPr="00DE2C3B" w:rsidRDefault="009567FF" w:rsidP="009567FF">
      <w:pPr>
        <w:widowControl w:val="0"/>
        <w:tabs>
          <w:tab w:val="left" w:pos="284"/>
        </w:tabs>
        <w:overflowPunct w:val="0"/>
        <w:autoSpaceDE w:val="0"/>
        <w:spacing w:after="0" w:line="240" w:lineRule="auto"/>
        <w:contextualSpacing/>
        <w:jc w:val="both"/>
        <w:rPr>
          <w:sz w:val="20"/>
          <w:szCs w:val="20"/>
        </w:rPr>
      </w:pPr>
      <w:r w:rsidRPr="00DE2C3B">
        <w:rPr>
          <w:rFonts w:ascii="Arial" w:hAnsi="Arial" w:cs="Arial"/>
          <w:sz w:val="20"/>
          <w:szCs w:val="20"/>
        </w:rPr>
        <w:t xml:space="preserve">10. Usługę objętą zamówieniem zamierzamy wykonać </w:t>
      </w:r>
      <w:r w:rsidRPr="00DE2C3B">
        <w:rPr>
          <w:rFonts w:ascii="Arial" w:hAnsi="Arial" w:cs="Arial"/>
          <w:b/>
          <w:bCs/>
          <w:sz w:val="20"/>
          <w:szCs w:val="20"/>
        </w:rPr>
        <w:t>sami/przy udziale podwykonawców*)</w:t>
      </w:r>
    </w:p>
    <w:p w14:paraId="1C0E641E" w14:textId="045FBFFC" w:rsidR="009567FF" w:rsidRPr="00DE2C3B" w:rsidRDefault="009567FF" w:rsidP="009567FF">
      <w:pPr>
        <w:pStyle w:val="Tekstpodstawowywcity"/>
        <w:spacing w:line="240" w:lineRule="auto"/>
        <w:ind w:left="0"/>
        <w:contextualSpacing/>
        <w:rPr>
          <w:sz w:val="20"/>
          <w:szCs w:val="20"/>
        </w:rPr>
      </w:pPr>
      <w:r w:rsidRPr="00DE2C3B">
        <w:rPr>
          <w:rFonts w:ascii="Arial" w:hAnsi="Arial" w:cs="Arial"/>
          <w:sz w:val="20"/>
          <w:szCs w:val="20"/>
        </w:rPr>
        <w:t>Podwykonawcom zamierzamy powi</w:t>
      </w:r>
      <w:r w:rsidR="004258B1" w:rsidRPr="00DE2C3B">
        <w:rPr>
          <w:rFonts w:ascii="Arial" w:hAnsi="Arial" w:cs="Arial"/>
          <w:sz w:val="20"/>
          <w:szCs w:val="20"/>
        </w:rPr>
        <w:t xml:space="preserve">erzyć/zlecić n/w zakres usługi </w:t>
      </w:r>
      <w:r w:rsidRPr="00DE2C3B">
        <w:rPr>
          <w:rFonts w:ascii="Arial" w:hAnsi="Arial" w:cs="Arial"/>
          <w:sz w:val="20"/>
          <w:szCs w:val="20"/>
        </w:rPr>
        <w:t xml:space="preserve"> </w:t>
      </w:r>
    </w:p>
    <w:p w14:paraId="6F23A6AA" w14:textId="77777777" w:rsidR="009567FF" w:rsidRPr="00DE2C3B" w:rsidRDefault="009567FF" w:rsidP="009567FF">
      <w:pPr>
        <w:pStyle w:val="Tekstpodstawowywcity"/>
        <w:spacing w:line="240" w:lineRule="auto"/>
        <w:ind w:left="0"/>
        <w:contextualSpacing/>
        <w:rPr>
          <w:sz w:val="20"/>
          <w:szCs w:val="20"/>
        </w:rPr>
      </w:pPr>
      <w:r w:rsidRPr="00DE2C3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BDCACF" w14:textId="77777777" w:rsidR="009567FF" w:rsidRPr="00DE2C3B" w:rsidRDefault="009567FF" w:rsidP="009567FF">
      <w:pPr>
        <w:pStyle w:val="Tekstpodstawowywcity"/>
        <w:spacing w:line="240" w:lineRule="auto"/>
        <w:ind w:left="0"/>
        <w:contextualSpacing/>
        <w:rPr>
          <w:sz w:val="20"/>
          <w:szCs w:val="20"/>
        </w:rPr>
      </w:pPr>
      <w:r w:rsidRPr="00DE2C3B">
        <w:rPr>
          <w:rFonts w:ascii="Arial" w:hAnsi="Arial" w:cs="Arial"/>
          <w:sz w:val="20"/>
          <w:szCs w:val="20"/>
        </w:rPr>
        <w:t xml:space="preserve">10.1. W przypadku wyboru naszej ofert przed podpisaniem umowy dostarczymy wykaz podwykonawców zgodnie ze wzorem załącznika nr 1 do umowy. </w:t>
      </w:r>
    </w:p>
    <w:p w14:paraId="1D1A3534" w14:textId="77777777" w:rsidR="009567FF" w:rsidRPr="00DE2C3B" w:rsidRDefault="009567FF" w:rsidP="009567FF">
      <w:pPr>
        <w:widowControl w:val="0"/>
        <w:tabs>
          <w:tab w:val="left" w:pos="426"/>
        </w:tabs>
        <w:overflowPunct w:val="0"/>
        <w:autoSpaceDE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1177C2BE" w14:textId="0FF72A28" w:rsidR="009567FF" w:rsidRPr="00DE2C3B" w:rsidRDefault="009567FF" w:rsidP="009567FF">
      <w:pPr>
        <w:spacing w:after="0" w:line="240" w:lineRule="auto"/>
        <w:contextualSpacing/>
        <w:jc w:val="both"/>
        <w:textAlignment w:val="baseline"/>
        <w:rPr>
          <w:sz w:val="20"/>
          <w:szCs w:val="20"/>
        </w:rPr>
      </w:pPr>
      <w:r w:rsidRPr="00DE2C3B">
        <w:rPr>
          <w:rFonts w:ascii="Arial" w:hAnsi="Arial" w:cs="Arial"/>
          <w:b/>
          <w:kern w:val="2"/>
          <w:sz w:val="20"/>
          <w:szCs w:val="20"/>
          <w:lang w:eastAsia="pl-PL"/>
        </w:rPr>
        <w:t>11. Zobowiązujemy się,</w:t>
      </w:r>
      <w:r w:rsidRPr="00DE2C3B">
        <w:rPr>
          <w:rFonts w:ascii="Arial" w:hAnsi="Arial" w:cs="Arial"/>
          <w:kern w:val="2"/>
          <w:sz w:val="20"/>
          <w:szCs w:val="20"/>
          <w:lang w:eastAsia="pl-PL"/>
        </w:rPr>
        <w:t xml:space="preserve"> w przypadku wyboru naszej oferty, </w:t>
      </w:r>
      <w:r w:rsidRPr="00DE2C3B">
        <w:rPr>
          <w:rFonts w:ascii="Arial" w:hAnsi="Arial" w:cs="Arial"/>
          <w:b/>
          <w:kern w:val="2"/>
          <w:sz w:val="20"/>
          <w:szCs w:val="20"/>
          <w:lang w:eastAsia="pl-PL"/>
        </w:rPr>
        <w:t xml:space="preserve">do wniesienia zabezpieczenia należytego wykonania umowy zgodnie </w:t>
      </w:r>
      <w:r w:rsidR="00F6694E" w:rsidRPr="00DE2C3B">
        <w:rPr>
          <w:rFonts w:ascii="Arial" w:hAnsi="Arial" w:cs="Arial"/>
          <w:b/>
          <w:kern w:val="2"/>
          <w:sz w:val="20"/>
          <w:szCs w:val="20"/>
          <w:lang w:eastAsia="pl-PL"/>
        </w:rPr>
        <w:t>z S</w:t>
      </w:r>
      <w:r w:rsidRPr="00DE2C3B">
        <w:rPr>
          <w:rFonts w:ascii="Arial" w:hAnsi="Arial" w:cs="Arial"/>
          <w:b/>
          <w:kern w:val="2"/>
          <w:sz w:val="20"/>
          <w:szCs w:val="20"/>
          <w:lang w:eastAsia="pl-PL"/>
        </w:rPr>
        <w:t xml:space="preserve">WZ oraz do zawarcia umowy na warunkach, określonych w projekcie </w:t>
      </w:r>
      <w:r w:rsidR="00F6694E" w:rsidRPr="00DE2C3B">
        <w:rPr>
          <w:rFonts w:ascii="Arial" w:hAnsi="Arial" w:cs="Arial"/>
          <w:b/>
          <w:kern w:val="2"/>
          <w:sz w:val="20"/>
          <w:szCs w:val="20"/>
          <w:lang w:eastAsia="pl-PL"/>
        </w:rPr>
        <w:t>umowy stanowiącym załącznik Nr 2 do SWZ,</w:t>
      </w:r>
      <w:r w:rsidRPr="00DE2C3B">
        <w:rPr>
          <w:rFonts w:ascii="Arial" w:hAnsi="Arial" w:cs="Arial"/>
          <w:kern w:val="2"/>
          <w:sz w:val="20"/>
          <w:szCs w:val="20"/>
          <w:lang w:eastAsia="pl-PL"/>
        </w:rPr>
        <w:t xml:space="preserve"> w terminie i miejscu ustalonym przez Zamawiającego.</w:t>
      </w:r>
    </w:p>
    <w:p w14:paraId="3A76A500" w14:textId="4FF6FBFF" w:rsidR="009567FF" w:rsidRPr="00DE2C3B" w:rsidRDefault="00FD7725" w:rsidP="009567FF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kern w:val="2"/>
          <w:sz w:val="20"/>
          <w:szCs w:val="20"/>
          <w:lang w:eastAsia="pl-PL"/>
        </w:rPr>
      </w:pPr>
      <w:r w:rsidRPr="00DE2C3B">
        <w:rPr>
          <w:rFonts w:ascii="Arial" w:hAnsi="Arial" w:cs="Arial"/>
          <w:kern w:val="2"/>
          <w:sz w:val="20"/>
          <w:szCs w:val="20"/>
          <w:lang w:eastAsia="pl-PL"/>
        </w:rPr>
        <w:t xml:space="preserve">12. </w:t>
      </w:r>
      <w:r w:rsidRPr="00DE2C3B">
        <w:rPr>
          <w:rFonts w:ascii="Arial" w:hAnsi="Arial" w:cs="Arial"/>
          <w:b/>
          <w:sz w:val="20"/>
          <w:szCs w:val="20"/>
        </w:rPr>
        <w:t xml:space="preserve">Potwierdzamy </w:t>
      </w:r>
      <w:r w:rsidRPr="00DE2C3B">
        <w:rPr>
          <w:rFonts w:ascii="Arial" w:hAnsi="Arial" w:cs="Arial"/>
          <w:sz w:val="20"/>
          <w:szCs w:val="20"/>
        </w:rPr>
        <w:t xml:space="preserve">przyjęcie warunków umownych i </w:t>
      </w:r>
      <w:r w:rsidRPr="00DE2C3B">
        <w:rPr>
          <w:rFonts w:ascii="Arial" w:hAnsi="Arial" w:cs="Arial"/>
          <w:bCs/>
          <w:sz w:val="20"/>
          <w:szCs w:val="20"/>
        </w:rPr>
        <w:t xml:space="preserve">warunków płatności </w:t>
      </w:r>
      <w:r w:rsidRPr="00DE2C3B">
        <w:rPr>
          <w:rFonts w:ascii="Arial" w:hAnsi="Arial" w:cs="Arial"/>
          <w:sz w:val="20"/>
          <w:szCs w:val="20"/>
        </w:rPr>
        <w:t>zawartych w SWZ  i we wzorze umowy stanowiącej załącznik do SWZ</w:t>
      </w:r>
    </w:p>
    <w:p w14:paraId="261C381F" w14:textId="77777777" w:rsidR="009567FF" w:rsidRPr="00DE2C3B" w:rsidRDefault="009567FF" w:rsidP="009567FF">
      <w:pPr>
        <w:widowControl w:val="0"/>
        <w:tabs>
          <w:tab w:val="left" w:pos="-27670"/>
        </w:tabs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Arial" w:hAnsi="Arial" w:cs="Arial"/>
          <w:kern w:val="2"/>
          <w:sz w:val="20"/>
          <w:szCs w:val="20"/>
          <w:lang w:eastAsia="pl-PL"/>
        </w:rPr>
      </w:pPr>
    </w:p>
    <w:p w14:paraId="23A1C9C4" w14:textId="77777777" w:rsidR="009567FF" w:rsidRPr="00DE2C3B" w:rsidRDefault="009567FF" w:rsidP="009567FF">
      <w:pPr>
        <w:widowControl w:val="0"/>
        <w:tabs>
          <w:tab w:val="left" w:pos="-27670"/>
        </w:tabs>
        <w:overflowPunct w:val="0"/>
        <w:autoSpaceDE w:val="0"/>
        <w:spacing w:after="0" w:line="240" w:lineRule="auto"/>
        <w:contextualSpacing/>
        <w:jc w:val="both"/>
        <w:textAlignment w:val="baseline"/>
        <w:rPr>
          <w:sz w:val="20"/>
          <w:szCs w:val="20"/>
        </w:rPr>
      </w:pPr>
      <w:r w:rsidRPr="00DE2C3B">
        <w:rPr>
          <w:rFonts w:ascii="Arial" w:hAnsi="Arial" w:cs="Arial"/>
          <w:bCs/>
          <w:kern w:val="2"/>
          <w:sz w:val="20"/>
          <w:szCs w:val="20"/>
          <w:lang w:eastAsia="pl-PL"/>
        </w:rPr>
        <w:t>13.</w:t>
      </w:r>
      <w:r w:rsidRPr="00DE2C3B">
        <w:rPr>
          <w:rFonts w:ascii="Arial" w:hAnsi="Arial" w:cs="Arial"/>
          <w:b/>
          <w:bCs/>
          <w:kern w:val="2"/>
          <w:sz w:val="20"/>
          <w:szCs w:val="20"/>
          <w:lang w:eastAsia="pl-PL"/>
        </w:rPr>
        <w:t xml:space="preserve"> </w:t>
      </w:r>
      <w:r w:rsidRPr="00DE2C3B">
        <w:rPr>
          <w:rFonts w:ascii="Arial" w:hAnsi="Arial" w:cs="Arial"/>
          <w:bCs/>
          <w:kern w:val="2"/>
          <w:sz w:val="20"/>
          <w:szCs w:val="20"/>
          <w:lang w:eastAsia="pl-PL"/>
        </w:rPr>
        <w:t>Oświadczamy, że</w:t>
      </w:r>
      <w:r w:rsidRPr="00DE2C3B">
        <w:rPr>
          <w:rFonts w:ascii="Arial" w:hAnsi="Arial" w:cs="Arial"/>
          <w:b/>
          <w:bCs/>
          <w:kern w:val="2"/>
          <w:sz w:val="20"/>
          <w:szCs w:val="20"/>
          <w:lang w:eastAsia="pl-PL"/>
        </w:rPr>
        <w:t xml:space="preserve"> </w:t>
      </w:r>
      <w:r w:rsidRPr="00DE2C3B">
        <w:rPr>
          <w:rFonts w:ascii="Arial" w:hAnsi="Arial" w:cs="Arial"/>
          <w:kern w:val="2"/>
          <w:sz w:val="20"/>
          <w:szCs w:val="20"/>
          <w:lang w:eastAsia="pl-PL"/>
        </w:rPr>
        <w:t>Wykonawca:</w:t>
      </w:r>
    </w:p>
    <w:tbl>
      <w:tblPr>
        <w:tblW w:w="0" w:type="auto"/>
        <w:tblInd w:w="352" w:type="dxa"/>
        <w:tblLayout w:type="fixed"/>
        <w:tblLook w:val="0000" w:firstRow="0" w:lastRow="0" w:firstColumn="0" w:lastColumn="0" w:noHBand="0" w:noVBand="0"/>
      </w:tblPr>
      <w:tblGrid>
        <w:gridCol w:w="5420"/>
        <w:gridCol w:w="3519"/>
      </w:tblGrid>
      <w:tr w:rsidR="00DE2C3B" w:rsidRPr="00DE2C3B" w14:paraId="2FC0FB04" w14:textId="77777777" w:rsidTr="004C76FA"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10C62924" w14:textId="77777777" w:rsidR="009567FF" w:rsidRPr="00DE2C3B" w:rsidRDefault="009567FF" w:rsidP="009567FF">
            <w:pPr>
              <w:widowControl w:val="0"/>
              <w:tabs>
                <w:tab w:val="left" w:pos="-27670"/>
              </w:tabs>
              <w:overflowPunct w:val="0"/>
              <w:autoSpaceDE w:val="0"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501C1" w14:textId="77777777" w:rsidR="009567FF" w:rsidRPr="00DE2C3B" w:rsidRDefault="009567FF" w:rsidP="009567FF">
            <w:pPr>
              <w:widowControl w:val="0"/>
              <w:tabs>
                <w:tab w:val="left" w:pos="-27670"/>
              </w:tabs>
              <w:overflowPunct w:val="0"/>
              <w:autoSpaceDE w:val="0"/>
              <w:spacing w:after="0" w:line="240" w:lineRule="auto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 w:rsidRPr="00DE2C3B">
              <w:rPr>
                <w:rFonts w:ascii="Arial" w:hAnsi="Arial" w:cs="Arial"/>
                <w:kern w:val="2"/>
                <w:sz w:val="20"/>
                <w:szCs w:val="20"/>
                <w:lang w:eastAsia="pl-PL"/>
              </w:rPr>
              <w:t>Należy wpisać „TAK”, lub złożyć inne jednoznaczne oświadczenie w przedmiocie (np. postawić krzyżyk) w odpowiednim polu.</w:t>
            </w:r>
          </w:p>
        </w:tc>
      </w:tr>
      <w:tr w:rsidR="00DE2C3B" w:rsidRPr="00DE2C3B" w14:paraId="3DB19C3A" w14:textId="77777777" w:rsidTr="004C76FA"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AA13F" w14:textId="77777777" w:rsidR="009567FF" w:rsidRPr="00DE2C3B" w:rsidRDefault="009567FF" w:rsidP="009567FF">
            <w:pPr>
              <w:widowControl w:val="0"/>
              <w:tabs>
                <w:tab w:val="left" w:pos="-27670"/>
              </w:tabs>
              <w:overflowPunct w:val="0"/>
              <w:autoSpaceDE w:val="0"/>
              <w:spacing w:after="0" w:line="240" w:lineRule="auto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 w:rsidRPr="00DE2C3B">
              <w:rPr>
                <w:rFonts w:ascii="Arial" w:hAnsi="Arial" w:cs="Arial"/>
                <w:b/>
                <w:kern w:val="2"/>
                <w:sz w:val="20"/>
                <w:szCs w:val="20"/>
                <w:lang w:eastAsia="pl-PL"/>
              </w:rPr>
              <w:t>JEST</w:t>
            </w:r>
            <w:r w:rsidRPr="00DE2C3B">
              <w:rPr>
                <w:rFonts w:ascii="Arial" w:hAnsi="Arial" w:cs="Arial"/>
                <w:kern w:val="2"/>
                <w:sz w:val="20"/>
                <w:szCs w:val="20"/>
                <w:lang w:eastAsia="pl-PL"/>
              </w:rPr>
              <w:t xml:space="preserve"> mikroprzedsiębiorstwem bądź małym lub średnim przedsiębiorstwem (tj. zatrudnia mniej niż 250 osób i roczny obrót nie przekracza 50 milionów euro lub roczna suma bilansowa nie przekracza 43 milionów euro):</w:t>
            </w:r>
          </w:p>
          <w:p w14:paraId="2AB8AABB" w14:textId="77777777" w:rsidR="009567FF" w:rsidRPr="00DE2C3B" w:rsidRDefault="009567FF" w:rsidP="009567FF">
            <w:pPr>
              <w:widowControl w:val="0"/>
              <w:tabs>
                <w:tab w:val="left" w:pos="-27670"/>
              </w:tabs>
              <w:overflowPunct w:val="0"/>
              <w:autoSpaceDE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A8E4B" w14:textId="77777777" w:rsidR="009567FF" w:rsidRPr="00DE2C3B" w:rsidRDefault="009567FF" w:rsidP="009567FF">
            <w:pPr>
              <w:widowControl w:val="0"/>
              <w:tabs>
                <w:tab w:val="left" w:pos="-27670"/>
              </w:tabs>
              <w:overflowPunct w:val="0"/>
              <w:autoSpaceDE w:val="0"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kern w:val="2"/>
                <w:sz w:val="20"/>
                <w:szCs w:val="20"/>
                <w:lang w:eastAsia="pl-PL"/>
              </w:rPr>
            </w:pPr>
          </w:p>
        </w:tc>
      </w:tr>
      <w:tr w:rsidR="00DE2C3B" w:rsidRPr="00DE2C3B" w14:paraId="65692DA2" w14:textId="77777777" w:rsidTr="004C76FA"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333C3" w14:textId="77777777" w:rsidR="009567FF" w:rsidRPr="00DE2C3B" w:rsidRDefault="009567FF" w:rsidP="009567FF">
            <w:pPr>
              <w:widowControl w:val="0"/>
              <w:tabs>
                <w:tab w:val="left" w:pos="-27670"/>
              </w:tabs>
              <w:overflowPunct w:val="0"/>
              <w:autoSpaceDE w:val="0"/>
              <w:spacing w:after="0" w:line="240" w:lineRule="auto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 w:rsidRPr="00DE2C3B">
              <w:rPr>
                <w:rFonts w:ascii="Arial" w:hAnsi="Arial" w:cs="Arial"/>
                <w:b/>
                <w:kern w:val="2"/>
                <w:sz w:val="20"/>
                <w:szCs w:val="20"/>
                <w:lang w:eastAsia="pl-PL"/>
              </w:rPr>
              <w:t>NIE JEST</w:t>
            </w:r>
            <w:r w:rsidRPr="00DE2C3B">
              <w:rPr>
                <w:rFonts w:ascii="Arial" w:hAnsi="Arial" w:cs="Arial"/>
                <w:kern w:val="2"/>
                <w:sz w:val="20"/>
                <w:szCs w:val="20"/>
                <w:lang w:eastAsia="pl-PL"/>
              </w:rPr>
              <w:t xml:space="preserve"> mikroprzedsiębiorstwem bądź małym lub średnim przedsiębiorstwem (tj. zatrudnia min.  250 osób i roczny obrót przekracza 50 milionów euro lub roczna suma bilansowa przekracza 43 milionów euro):</w:t>
            </w:r>
          </w:p>
          <w:p w14:paraId="18A59FC0" w14:textId="77777777" w:rsidR="009567FF" w:rsidRPr="00DE2C3B" w:rsidRDefault="009567FF" w:rsidP="009567FF">
            <w:pPr>
              <w:widowControl w:val="0"/>
              <w:tabs>
                <w:tab w:val="left" w:pos="-27670"/>
              </w:tabs>
              <w:overflowPunct w:val="0"/>
              <w:autoSpaceDE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E4F69" w14:textId="77777777" w:rsidR="009567FF" w:rsidRPr="00DE2C3B" w:rsidRDefault="009567FF" w:rsidP="009567FF">
            <w:pPr>
              <w:widowControl w:val="0"/>
              <w:tabs>
                <w:tab w:val="left" w:pos="-27670"/>
              </w:tabs>
              <w:overflowPunct w:val="0"/>
              <w:autoSpaceDE w:val="0"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kern w:val="2"/>
                <w:sz w:val="20"/>
                <w:szCs w:val="20"/>
                <w:lang w:eastAsia="pl-PL"/>
              </w:rPr>
            </w:pPr>
          </w:p>
        </w:tc>
      </w:tr>
    </w:tbl>
    <w:p w14:paraId="0F088C6D" w14:textId="77777777" w:rsidR="009567FF" w:rsidRPr="00DE2C3B" w:rsidRDefault="009567FF" w:rsidP="009567FF">
      <w:pPr>
        <w:widowControl w:val="0"/>
        <w:tabs>
          <w:tab w:val="left" w:pos="-27670"/>
        </w:tabs>
        <w:overflowPunct w:val="0"/>
        <w:autoSpaceDE w:val="0"/>
        <w:spacing w:after="0" w:line="240" w:lineRule="auto"/>
        <w:contextualSpacing/>
        <w:jc w:val="both"/>
        <w:textAlignment w:val="baseline"/>
        <w:rPr>
          <w:sz w:val="20"/>
          <w:szCs w:val="20"/>
        </w:rPr>
      </w:pPr>
      <w:r w:rsidRPr="00DE2C3B">
        <w:rPr>
          <w:rFonts w:ascii="Arial" w:hAnsi="Arial" w:cs="Arial"/>
          <w:b/>
          <w:i/>
          <w:kern w:val="2"/>
          <w:sz w:val="20"/>
          <w:szCs w:val="20"/>
          <w:lang w:eastAsia="pl-PL"/>
        </w:rPr>
        <w:t>Uwaga: w przypadku Wykonawców wspólnie ubiegających się o udzielenie zamówienia, składa się w/w informację w zakresie w poszczególnych Wykonawców.</w:t>
      </w:r>
    </w:p>
    <w:p w14:paraId="55FFECA4" w14:textId="77777777" w:rsidR="009567FF" w:rsidRPr="00DE2C3B" w:rsidRDefault="009567FF" w:rsidP="009567FF">
      <w:pPr>
        <w:widowControl w:val="0"/>
        <w:tabs>
          <w:tab w:val="left" w:pos="-27670"/>
        </w:tabs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Arial" w:hAnsi="Arial" w:cs="Arial"/>
          <w:b/>
          <w:i/>
          <w:kern w:val="2"/>
          <w:sz w:val="20"/>
          <w:szCs w:val="20"/>
          <w:lang w:eastAsia="pl-PL"/>
        </w:rPr>
      </w:pPr>
    </w:p>
    <w:p w14:paraId="56262E83" w14:textId="77777777" w:rsidR="009567FF" w:rsidRPr="00DE2C3B" w:rsidRDefault="009567FF" w:rsidP="009567FF">
      <w:pPr>
        <w:widowControl w:val="0"/>
        <w:tabs>
          <w:tab w:val="left" w:pos="-27670"/>
        </w:tabs>
        <w:overflowPunct w:val="0"/>
        <w:autoSpaceDE w:val="0"/>
        <w:spacing w:after="0" w:line="240" w:lineRule="auto"/>
        <w:contextualSpacing/>
        <w:jc w:val="both"/>
        <w:textAlignment w:val="baseline"/>
        <w:rPr>
          <w:sz w:val="20"/>
          <w:szCs w:val="20"/>
        </w:rPr>
      </w:pPr>
      <w:r w:rsidRPr="00DE2C3B">
        <w:rPr>
          <w:rFonts w:ascii="Arial" w:hAnsi="Arial" w:cs="Arial"/>
          <w:kern w:val="2"/>
          <w:sz w:val="20"/>
          <w:szCs w:val="20"/>
          <w:lang w:eastAsia="pl-PL"/>
        </w:rPr>
        <w:t>14. Oświadczamy, że nie wykonywaliśmy żadnych czynności związanych z przygotowaniem niniejszego postępowania o udzielenie zamówienia publicznego, a w celu sporządzenia oferty nie posługiwaliśmy się osobami uczestniczącymi  w dokonaniu tych czynności.</w:t>
      </w:r>
    </w:p>
    <w:p w14:paraId="11D336C0" w14:textId="77777777" w:rsidR="009567FF" w:rsidRPr="00DE2C3B" w:rsidRDefault="009567FF" w:rsidP="009567FF">
      <w:pPr>
        <w:widowControl w:val="0"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Arial" w:hAnsi="Arial" w:cs="Arial"/>
          <w:kern w:val="2"/>
          <w:sz w:val="20"/>
          <w:szCs w:val="20"/>
          <w:lang w:eastAsia="pl-PL"/>
        </w:rPr>
      </w:pPr>
    </w:p>
    <w:p w14:paraId="6EE83173" w14:textId="77777777" w:rsidR="009567FF" w:rsidRPr="00DE2C3B" w:rsidRDefault="009567FF" w:rsidP="009567FF">
      <w:pPr>
        <w:spacing w:after="0" w:line="240" w:lineRule="auto"/>
        <w:ind w:left="720" w:hanging="720"/>
        <w:contextualSpacing/>
        <w:jc w:val="both"/>
        <w:rPr>
          <w:sz w:val="20"/>
          <w:szCs w:val="20"/>
        </w:rPr>
      </w:pPr>
      <w:r w:rsidRPr="00DE2C3B">
        <w:rPr>
          <w:rFonts w:ascii="Arial" w:hAnsi="Arial" w:cs="Arial"/>
          <w:sz w:val="20"/>
          <w:szCs w:val="20"/>
        </w:rPr>
        <w:t>15.Oświadczamy, że dokumenty załączone do oferty opisują stan prawny i faktyczny,</w:t>
      </w:r>
    </w:p>
    <w:p w14:paraId="5CBDF07A" w14:textId="77777777" w:rsidR="009567FF" w:rsidRPr="00DE2C3B" w:rsidRDefault="009567FF" w:rsidP="009567FF">
      <w:pPr>
        <w:spacing w:after="0" w:line="240" w:lineRule="auto"/>
        <w:ind w:left="720" w:hanging="720"/>
        <w:contextualSpacing/>
        <w:jc w:val="both"/>
        <w:rPr>
          <w:sz w:val="20"/>
          <w:szCs w:val="20"/>
        </w:rPr>
      </w:pPr>
      <w:r w:rsidRPr="00DE2C3B">
        <w:rPr>
          <w:rFonts w:ascii="Arial" w:hAnsi="Arial" w:cs="Arial"/>
          <w:sz w:val="20"/>
          <w:szCs w:val="20"/>
        </w:rPr>
        <w:t>aktualny na dzień składania oferty.</w:t>
      </w:r>
    </w:p>
    <w:p w14:paraId="7DBF6124" w14:textId="77777777" w:rsidR="009567FF" w:rsidRPr="00DE2C3B" w:rsidRDefault="009567FF" w:rsidP="009567FF">
      <w:pPr>
        <w:tabs>
          <w:tab w:val="left" w:pos="-567"/>
        </w:tabs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</w:p>
    <w:p w14:paraId="31FEA6B4" w14:textId="77777777" w:rsidR="009567FF" w:rsidRPr="00DE2C3B" w:rsidRDefault="009567FF" w:rsidP="009567FF">
      <w:pPr>
        <w:tabs>
          <w:tab w:val="left" w:pos="-567"/>
        </w:tabs>
        <w:spacing w:after="0" w:line="240" w:lineRule="auto"/>
        <w:ind w:left="426" w:hanging="426"/>
        <w:contextualSpacing/>
        <w:jc w:val="both"/>
        <w:rPr>
          <w:sz w:val="20"/>
          <w:szCs w:val="20"/>
        </w:rPr>
      </w:pPr>
      <w:r w:rsidRPr="00DE2C3B">
        <w:rPr>
          <w:rFonts w:ascii="Arial" w:hAnsi="Arial" w:cs="Arial"/>
          <w:sz w:val="20"/>
          <w:szCs w:val="20"/>
        </w:rPr>
        <w:t xml:space="preserve">16. Klauzula informacyjna z art. 13 RODO  </w:t>
      </w:r>
    </w:p>
    <w:p w14:paraId="193DAC27" w14:textId="77777777" w:rsidR="00270C97" w:rsidRPr="00DE2C3B" w:rsidRDefault="00270C97" w:rsidP="00270C97">
      <w:pPr>
        <w:pStyle w:val="Tekstpodstawowy"/>
        <w:rPr>
          <w:rStyle w:val="Normalny1"/>
          <w:rFonts w:ascii="Arial" w:hAnsi="Arial" w:cs="Arial"/>
          <w:sz w:val="20"/>
        </w:rPr>
      </w:pPr>
      <w:r w:rsidRPr="00DE2C3B">
        <w:rPr>
          <w:rStyle w:val="Normalny1"/>
          <w:rFonts w:ascii="Arial" w:hAnsi="Arial" w:cs="Arial"/>
          <w:sz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1F4D78B" w14:textId="77777777" w:rsidR="00270C97" w:rsidRPr="00DE2C3B" w:rsidRDefault="00270C97" w:rsidP="00270C97">
      <w:pPr>
        <w:pStyle w:val="Tekstpodstawowy"/>
        <w:numPr>
          <w:ilvl w:val="0"/>
          <w:numId w:val="8"/>
        </w:numPr>
        <w:ind w:left="709"/>
        <w:rPr>
          <w:rStyle w:val="Normalny1"/>
          <w:rFonts w:ascii="Arial" w:hAnsi="Arial" w:cs="Arial"/>
          <w:sz w:val="20"/>
        </w:rPr>
      </w:pPr>
      <w:r w:rsidRPr="00DE2C3B">
        <w:rPr>
          <w:rStyle w:val="Normalny1"/>
          <w:rFonts w:ascii="Arial" w:hAnsi="Arial" w:cs="Arial"/>
          <w:sz w:val="20"/>
        </w:rPr>
        <w:t>administratorem Pani/Pana danych osobowych jest Gmina Mirzec, Mirzec Stary 9, 27-220 Mirzec;</w:t>
      </w:r>
    </w:p>
    <w:p w14:paraId="4777EBA7" w14:textId="0C6D893E" w:rsidR="00270C97" w:rsidRPr="00DE2C3B" w:rsidRDefault="00270C97" w:rsidP="00270C97">
      <w:pPr>
        <w:pStyle w:val="Tekstpodstawowy"/>
        <w:numPr>
          <w:ilvl w:val="0"/>
          <w:numId w:val="8"/>
        </w:numPr>
        <w:ind w:left="709"/>
        <w:rPr>
          <w:rStyle w:val="Normalny1"/>
          <w:rFonts w:ascii="Arial" w:hAnsi="Arial" w:cs="Arial"/>
          <w:sz w:val="20"/>
        </w:rPr>
      </w:pPr>
      <w:r w:rsidRPr="00DE2C3B">
        <w:rPr>
          <w:rStyle w:val="Normalny1"/>
          <w:rFonts w:ascii="Arial" w:hAnsi="Arial" w:cs="Arial"/>
          <w:sz w:val="20"/>
        </w:rPr>
        <w:t xml:space="preserve">inspektorem ochrony danych osobowych w Gminie Mirzec jest Pan Andrzej Kutwin, kontakt: tel. 41 2767-189, e-mail: </w:t>
      </w:r>
      <w:hyperlink r:id="rId8" w:history="1">
        <w:r w:rsidRPr="00DE2C3B">
          <w:rPr>
            <w:rStyle w:val="Hipercze"/>
            <w:rFonts w:ascii="Arial" w:hAnsi="Arial" w:cs="Arial"/>
            <w:color w:val="auto"/>
            <w:sz w:val="20"/>
          </w:rPr>
          <w:t>sekretariat@mirzec.pl</w:t>
        </w:r>
      </w:hyperlink>
      <w:r w:rsidRPr="00DE2C3B">
        <w:rPr>
          <w:rStyle w:val="Normalny1"/>
          <w:rFonts w:ascii="Arial" w:hAnsi="Arial" w:cs="Arial"/>
          <w:sz w:val="20"/>
        </w:rPr>
        <w:t>;</w:t>
      </w:r>
    </w:p>
    <w:p w14:paraId="296EC3D7" w14:textId="77777777" w:rsidR="00270C97" w:rsidRPr="00DE2C3B" w:rsidRDefault="00270C97" w:rsidP="00270C97">
      <w:pPr>
        <w:pStyle w:val="Tekstpodstawowy"/>
        <w:numPr>
          <w:ilvl w:val="0"/>
          <w:numId w:val="8"/>
        </w:numPr>
        <w:ind w:left="709"/>
        <w:rPr>
          <w:rStyle w:val="Normalny1"/>
          <w:rFonts w:ascii="Arial" w:hAnsi="Arial" w:cs="Arial"/>
          <w:sz w:val="20"/>
        </w:rPr>
      </w:pPr>
      <w:r w:rsidRPr="00DE2C3B">
        <w:rPr>
          <w:rStyle w:val="Normalny1"/>
          <w:rFonts w:ascii="Arial" w:hAnsi="Arial" w:cs="Arial"/>
          <w:sz w:val="20"/>
        </w:rPr>
        <w:t>Pani/Pana dane osobowe przetwarzane będą na podstawie art. 6 ust. 1 lit. c RODO w celu związanym z niniejszym postępowaniem o udzielenie zamówienia publicznego prowadzonym w trybie przetargu nieograniczonego.</w:t>
      </w:r>
    </w:p>
    <w:p w14:paraId="385C142B" w14:textId="77777777" w:rsidR="00270C97" w:rsidRPr="00DE2C3B" w:rsidRDefault="00270C97" w:rsidP="00270C97">
      <w:pPr>
        <w:pStyle w:val="Tekstpodstawowy"/>
        <w:numPr>
          <w:ilvl w:val="0"/>
          <w:numId w:val="8"/>
        </w:numPr>
        <w:ind w:left="709"/>
        <w:rPr>
          <w:rStyle w:val="Normalny1"/>
          <w:rFonts w:ascii="Arial" w:hAnsi="Arial" w:cs="Arial"/>
          <w:sz w:val="20"/>
        </w:rPr>
      </w:pPr>
      <w:r w:rsidRPr="00DE2C3B">
        <w:rPr>
          <w:rStyle w:val="Normalny1"/>
          <w:rFonts w:ascii="Arial" w:hAnsi="Arial" w:cs="Arial"/>
          <w:sz w:val="20"/>
        </w:rPr>
        <w:t xml:space="preserve">odbiorcami Pani/Pana danych osobowych będą osoby lub podmioty, którym udostępniona zostanie dokumentacja postępowania w oparciu o art. 18 ustawy Prawo zamówień publicznych (Dz. U. z 11 września 2019 r. poz. 2019 z p. zm.);  </w:t>
      </w:r>
    </w:p>
    <w:p w14:paraId="4A66367F" w14:textId="77777777" w:rsidR="00270C97" w:rsidRPr="00DE2C3B" w:rsidRDefault="00270C97" w:rsidP="00270C97">
      <w:pPr>
        <w:pStyle w:val="Tekstpodstawowy"/>
        <w:numPr>
          <w:ilvl w:val="0"/>
          <w:numId w:val="8"/>
        </w:numPr>
        <w:ind w:left="709"/>
        <w:rPr>
          <w:rStyle w:val="Normalny1"/>
          <w:rFonts w:ascii="Arial" w:hAnsi="Arial" w:cs="Arial"/>
          <w:sz w:val="20"/>
        </w:rPr>
      </w:pPr>
      <w:r w:rsidRPr="00DE2C3B">
        <w:rPr>
          <w:rStyle w:val="Normalny1"/>
          <w:rFonts w:ascii="Arial" w:hAnsi="Arial" w:cs="Arial"/>
          <w:sz w:val="20"/>
        </w:rPr>
        <w:t>Pani/Pana dane osobowe będą przechowywane, przez okres 4 lat od dnia zakończenia postępowania a udzielenie zamówienia, a jeżeli czas trwania umowy przekracza 4 lata, okres przechowywania obejmuje cały czas trwania umowy;</w:t>
      </w:r>
    </w:p>
    <w:p w14:paraId="1A079112" w14:textId="77777777" w:rsidR="00270C97" w:rsidRPr="00DE2C3B" w:rsidRDefault="00270C97" w:rsidP="00270C97">
      <w:pPr>
        <w:pStyle w:val="Tekstpodstawowy"/>
        <w:numPr>
          <w:ilvl w:val="0"/>
          <w:numId w:val="8"/>
        </w:numPr>
        <w:ind w:left="709"/>
        <w:rPr>
          <w:rStyle w:val="Normalny1"/>
          <w:rFonts w:ascii="Arial" w:hAnsi="Arial" w:cs="Arial"/>
          <w:sz w:val="20"/>
        </w:rPr>
      </w:pPr>
      <w:r w:rsidRPr="00DE2C3B">
        <w:rPr>
          <w:rStyle w:val="Normalny1"/>
          <w:rFonts w:ascii="Arial" w:hAnsi="Arial" w:cs="Arial"/>
          <w:sz w:val="20"/>
        </w:rPr>
        <w:t xml:space="preserve">obowiązek podania przez Panią/Pana danych osobowych bezpośrednio Pani/Pana dotyczących jest wymogiem ustawowym określonym w przepisach ustawy Pzp, związanym z </w:t>
      </w:r>
      <w:r w:rsidRPr="00DE2C3B">
        <w:rPr>
          <w:rStyle w:val="Normalny1"/>
          <w:rFonts w:ascii="Arial" w:hAnsi="Arial" w:cs="Arial"/>
          <w:sz w:val="20"/>
        </w:rPr>
        <w:lastRenderedPageBreak/>
        <w:t xml:space="preserve">udziałem w postępowaniu o udzielenie zamówienia publicznego; konsekwencje niepodania określonych danych wynikają z ustawy Pzp;  </w:t>
      </w:r>
    </w:p>
    <w:p w14:paraId="01782F79" w14:textId="77777777" w:rsidR="00270C97" w:rsidRPr="00DE2C3B" w:rsidRDefault="00270C97" w:rsidP="00270C97">
      <w:pPr>
        <w:pStyle w:val="Tekstpodstawowy"/>
        <w:numPr>
          <w:ilvl w:val="0"/>
          <w:numId w:val="8"/>
        </w:numPr>
        <w:ind w:left="709"/>
        <w:rPr>
          <w:rStyle w:val="Normalny1"/>
          <w:rFonts w:ascii="Arial" w:hAnsi="Arial" w:cs="Arial"/>
          <w:sz w:val="20"/>
        </w:rPr>
      </w:pPr>
      <w:r w:rsidRPr="00DE2C3B">
        <w:rPr>
          <w:rStyle w:val="Normalny1"/>
          <w:rFonts w:ascii="Arial" w:hAnsi="Arial" w:cs="Arial"/>
          <w:sz w:val="20"/>
        </w:rPr>
        <w:t>w odniesieniu do Pani/Pana danych osobowych decyzje nie będą podejmowane w sposób zautomatyzowany, stosowanie do art. 22 RODO;</w:t>
      </w:r>
    </w:p>
    <w:p w14:paraId="07501427" w14:textId="77777777" w:rsidR="00270C97" w:rsidRPr="00DE2C3B" w:rsidRDefault="00270C97" w:rsidP="00270C97">
      <w:pPr>
        <w:pStyle w:val="Tekstpodstawowy"/>
        <w:numPr>
          <w:ilvl w:val="0"/>
          <w:numId w:val="8"/>
        </w:numPr>
        <w:ind w:left="709"/>
        <w:rPr>
          <w:rStyle w:val="Normalny1"/>
          <w:rFonts w:ascii="Arial" w:hAnsi="Arial" w:cs="Arial"/>
          <w:sz w:val="20"/>
        </w:rPr>
      </w:pPr>
      <w:r w:rsidRPr="00DE2C3B">
        <w:rPr>
          <w:rStyle w:val="Normalny1"/>
          <w:rFonts w:ascii="Arial" w:hAnsi="Arial" w:cs="Arial"/>
          <w:sz w:val="20"/>
        </w:rPr>
        <w:t>posiada Pani/Pan:</w:t>
      </w:r>
    </w:p>
    <w:p w14:paraId="2BB81BDA" w14:textId="77777777" w:rsidR="00270C97" w:rsidRPr="00DE2C3B" w:rsidRDefault="00270C97" w:rsidP="00270C97">
      <w:pPr>
        <w:pStyle w:val="Tekstpodstawowy"/>
        <w:ind w:left="709"/>
        <w:rPr>
          <w:rStyle w:val="Normalny1"/>
          <w:rFonts w:ascii="Arial" w:hAnsi="Arial" w:cs="Arial"/>
          <w:sz w:val="20"/>
        </w:rPr>
      </w:pPr>
      <w:r w:rsidRPr="00DE2C3B">
        <w:rPr>
          <w:rStyle w:val="Normalny1"/>
          <w:rFonts w:ascii="Arial" w:hAnsi="Arial" w:cs="Arial"/>
          <w:sz w:val="20"/>
        </w:rPr>
        <w:t xml:space="preserve"> − na podstawie art. 15 RODO prawo dostępu do danych osobowych Pani/Pana dotyczących;</w:t>
      </w:r>
    </w:p>
    <w:p w14:paraId="6782D510" w14:textId="77777777" w:rsidR="00270C97" w:rsidRPr="00DE2C3B" w:rsidRDefault="00270C97" w:rsidP="00270C97">
      <w:pPr>
        <w:pStyle w:val="Tekstpodstawowy"/>
        <w:ind w:left="709"/>
        <w:rPr>
          <w:rStyle w:val="Normalny1"/>
          <w:rFonts w:ascii="Arial" w:hAnsi="Arial" w:cs="Arial"/>
          <w:sz w:val="20"/>
        </w:rPr>
      </w:pPr>
      <w:r w:rsidRPr="00DE2C3B">
        <w:rPr>
          <w:rStyle w:val="Normalny1"/>
          <w:rFonts w:ascii="Arial" w:hAnsi="Arial" w:cs="Arial"/>
          <w:sz w:val="20"/>
        </w:rPr>
        <w:t xml:space="preserve"> −  na podstawie art. 16 RODO prawo do sprostowania Pani/Pana danych osobowych **;</w:t>
      </w:r>
    </w:p>
    <w:p w14:paraId="52CF9975" w14:textId="77777777" w:rsidR="00270C97" w:rsidRPr="00DE2C3B" w:rsidRDefault="00270C97" w:rsidP="00270C97">
      <w:pPr>
        <w:pStyle w:val="Tekstpodstawowy"/>
        <w:ind w:left="709"/>
        <w:rPr>
          <w:rStyle w:val="Normalny1"/>
          <w:rFonts w:ascii="Arial" w:hAnsi="Arial" w:cs="Arial"/>
          <w:sz w:val="20"/>
        </w:rPr>
      </w:pPr>
      <w:r w:rsidRPr="00DE2C3B">
        <w:rPr>
          <w:rStyle w:val="Normalny1"/>
          <w:rFonts w:ascii="Arial" w:hAnsi="Arial" w:cs="Arial"/>
          <w:sz w:val="20"/>
        </w:rPr>
        <w:t xml:space="preserve"> − na podstawie art. 18 RODO prawo żądania od administratora ograniczenia przetwarzania danych osobowych z zastrzeżeniem przypadków, o których mowa w art. 18 ust. 2 RODO;  </w:t>
      </w:r>
    </w:p>
    <w:p w14:paraId="0AF6DB41" w14:textId="013EFADE" w:rsidR="00270C97" w:rsidRPr="00DE2C3B" w:rsidRDefault="00270C97" w:rsidP="00270C97">
      <w:pPr>
        <w:pStyle w:val="Tekstpodstawowy"/>
        <w:ind w:left="709"/>
        <w:rPr>
          <w:rStyle w:val="Normalny1"/>
          <w:rFonts w:ascii="Arial" w:hAnsi="Arial" w:cs="Arial"/>
          <w:sz w:val="20"/>
        </w:rPr>
      </w:pPr>
      <w:r w:rsidRPr="00DE2C3B">
        <w:rPr>
          <w:rStyle w:val="Normalny1"/>
          <w:rFonts w:ascii="Arial" w:hAnsi="Arial" w:cs="Arial"/>
          <w:sz w:val="20"/>
        </w:rPr>
        <w:t xml:space="preserve"> − prawo do wniesienia skargi do Prezesa Urzędu Ochrony Danych Osobowych, gdy uzna Pani/Pan, że przetwarzanie danych osobowych Pani/Pana dotyczących narusza przepisy RODO;</w:t>
      </w:r>
    </w:p>
    <w:p w14:paraId="1406ECEA" w14:textId="77777777" w:rsidR="00270C97" w:rsidRPr="00DE2C3B" w:rsidRDefault="00270C97" w:rsidP="00270C97">
      <w:pPr>
        <w:pStyle w:val="Tekstpodstawowy"/>
        <w:numPr>
          <w:ilvl w:val="0"/>
          <w:numId w:val="8"/>
        </w:numPr>
        <w:ind w:left="709"/>
        <w:rPr>
          <w:rStyle w:val="Normalny1"/>
          <w:rFonts w:ascii="Arial" w:hAnsi="Arial" w:cs="Arial"/>
          <w:sz w:val="20"/>
        </w:rPr>
      </w:pPr>
      <w:r w:rsidRPr="00DE2C3B">
        <w:rPr>
          <w:rStyle w:val="Normalny1"/>
          <w:rFonts w:ascii="Arial" w:hAnsi="Arial" w:cs="Arial"/>
          <w:sz w:val="20"/>
        </w:rPr>
        <w:t>nie przysługuje Pani/Panu:</w:t>
      </w:r>
    </w:p>
    <w:p w14:paraId="1374F4CB" w14:textId="77777777" w:rsidR="00270C97" w:rsidRPr="00DE2C3B" w:rsidRDefault="00270C97" w:rsidP="00270C97">
      <w:pPr>
        <w:pStyle w:val="Tekstpodstawowy"/>
        <w:ind w:left="709"/>
        <w:rPr>
          <w:rStyle w:val="Normalny1"/>
          <w:rFonts w:ascii="Arial" w:hAnsi="Arial" w:cs="Arial"/>
          <w:sz w:val="20"/>
        </w:rPr>
      </w:pPr>
      <w:r w:rsidRPr="00DE2C3B">
        <w:rPr>
          <w:rStyle w:val="Normalny1"/>
          <w:rFonts w:ascii="Arial" w:hAnsi="Arial" w:cs="Arial"/>
          <w:sz w:val="20"/>
        </w:rPr>
        <w:t>− w związku z art. 17 ust. 3 lit. b, d lub e RODO prawo do usunięcia danych osobowych;</w:t>
      </w:r>
    </w:p>
    <w:p w14:paraId="0C6F0ADA" w14:textId="08DFC21A" w:rsidR="00270C97" w:rsidRPr="00DE2C3B" w:rsidRDefault="00270C97" w:rsidP="00270C97">
      <w:pPr>
        <w:pStyle w:val="Tekstpodstawowy"/>
        <w:ind w:left="709"/>
        <w:rPr>
          <w:rStyle w:val="Normalny1"/>
          <w:rFonts w:ascii="Arial" w:hAnsi="Arial" w:cs="Arial"/>
          <w:sz w:val="20"/>
        </w:rPr>
      </w:pPr>
      <w:r w:rsidRPr="00DE2C3B">
        <w:rPr>
          <w:rStyle w:val="Normalny1"/>
          <w:rFonts w:ascii="Arial" w:hAnsi="Arial" w:cs="Arial"/>
          <w:sz w:val="20"/>
        </w:rPr>
        <w:t xml:space="preserve">− prawo do przenoszenia danych osobowych, o którym mowa w art. 20 RODO; </w:t>
      </w:r>
    </w:p>
    <w:p w14:paraId="06D38367" w14:textId="1B0000F9" w:rsidR="0034625A" w:rsidRPr="00DE2C3B" w:rsidRDefault="00270C97" w:rsidP="00270C97">
      <w:pPr>
        <w:pStyle w:val="Tekstpodstawowy"/>
        <w:jc w:val="left"/>
        <w:rPr>
          <w:rStyle w:val="Normalny1"/>
          <w:rFonts w:ascii="Arial" w:hAnsi="Arial" w:cs="Arial"/>
          <w:bCs/>
          <w:iCs/>
          <w:sz w:val="20"/>
          <w:szCs w:val="20"/>
        </w:rPr>
      </w:pPr>
      <w:r w:rsidRPr="00DE2C3B">
        <w:rPr>
          <w:rStyle w:val="Normalny1"/>
          <w:rFonts w:ascii="Arial" w:hAnsi="Arial" w:cs="Arial"/>
          <w:sz w:val="20"/>
        </w:rPr>
        <w:t>na podstawie art. 21 RODO prawo sprzeciwu, wobec przetwarzania danych osobowych, gdyż podstawą prawną przetwarzania Pani/Pana danych osobowych jest art. 6 ust. 1 lit. c RODO</w:t>
      </w:r>
    </w:p>
    <w:p w14:paraId="672CBBA1" w14:textId="77777777" w:rsidR="009567FF" w:rsidRPr="00DE2C3B" w:rsidRDefault="009567FF" w:rsidP="009567FF">
      <w:pPr>
        <w:spacing w:after="0" w:line="240" w:lineRule="auto"/>
        <w:ind w:left="720" w:hanging="720"/>
        <w:contextualSpacing/>
        <w:jc w:val="both"/>
        <w:rPr>
          <w:rFonts w:ascii="Arial" w:hAnsi="Arial" w:cs="Arial"/>
          <w:sz w:val="20"/>
          <w:szCs w:val="20"/>
        </w:rPr>
      </w:pPr>
    </w:p>
    <w:p w14:paraId="0721B005" w14:textId="7B64BE29" w:rsidR="009567FF" w:rsidRPr="00DE2C3B" w:rsidRDefault="009567FF" w:rsidP="0034625A">
      <w:pPr>
        <w:spacing w:after="0" w:line="240" w:lineRule="auto"/>
        <w:contextualSpacing/>
        <w:jc w:val="both"/>
        <w:rPr>
          <w:sz w:val="20"/>
          <w:szCs w:val="20"/>
        </w:rPr>
      </w:pPr>
      <w:r w:rsidRPr="00DE2C3B">
        <w:rPr>
          <w:rFonts w:ascii="Arial" w:hAnsi="Arial" w:cs="Arial"/>
          <w:sz w:val="20"/>
          <w:szCs w:val="20"/>
        </w:rPr>
        <w:t>17. Oświadczam, że wypełniłem (-am) obowiązki informacyjne przewidziane w art.13 lub 14 RODO</w:t>
      </w:r>
      <w:r w:rsidRPr="00DE2C3B">
        <w:rPr>
          <w:rFonts w:ascii="Arial" w:hAnsi="Arial" w:cs="Arial"/>
          <w:sz w:val="20"/>
          <w:szCs w:val="20"/>
          <w:vertAlign w:val="superscript"/>
        </w:rPr>
        <w:t>1)</w:t>
      </w:r>
      <w:r w:rsidRPr="00DE2C3B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(-am) w celu ubiegania się o udzielenie zamówienia publicznego w niniejszym postępowaniu.*****</w:t>
      </w:r>
    </w:p>
    <w:p w14:paraId="405D8206" w14:textId="77777777" w:rsidR="00CB5169" w:rsidRPr="00DE2C3B" w:rsidRDefault="00CB5169" w:rsidP="00CB5169">
      <w:pPr>
        <w:spacing w:after="0" w:line="240" w:lineRule="auto"/>
        <w:ind w:left="720" w:hanging="720"/>
        <w:contextualSpacing/>
        <w:jc w:val="both"/>
        <w:rPr>
          <w:rFonts w:ascii="Arial" w:hAnsi="Arial" w:cs="Arial"/>
          <w:sz w:val="20"/>
          <w:szCs w:val="20"/>
        </w:rPr>
      </w:pPr>
    </w:p>
    <w:p w14:paraId="35A785D0" w14:textId="3CBD2C69" w:rsidR="009567FF" w:rsidRPr="00DE2C3B" w:rsidRDefault="009567FF" w:rsidP="00CB5169">
      <w:pPr>
        <w:spacing w:after="0" w:line="240" w:lineRule="auto"/>
        <w:ind w:left="720" w:hanging="720"/>
        <w:contextualSpacing/>
        <w:jc w:val="both"/>
        <w:rPr>
          <w:sz w:val="18"/>
          <w:szCs w:val="18"/>
        </w:rPr>
      </w:pPr>
      <w:r w:rsidRPr="00DE2C3B">
        <w:rPr>
          <w:rFonts w:ascii="Arial" w:hAnsi="Arial" w:cs="Arial"/>
          <w:sz w:val="18"/>
          <w:szCs w:val="18"/>
        </w:rPr>
        <w:t>*****W przypadku gdy Wykonawca nie przekazuje danych osobowych innych niż bezpośrednio jego dotyczących lub zachodzi wyłączenie stosowania obowiązku informacyjnego, stosownie do art. 13 ust.4 lub art.14 ust.5 RODO wykonawca nie składa</w:t>
      </w:r>
      <w:r w:rsidR="00CB5169" w:rsidRPr="00DE2C3B">
        <w:rPr>
          <w:sz w:val="18"/>
          <w:szCs w:val="18"/>
        </w:rPr>
        <w:t xml:space="preserve"> </w:t>
      </w:r>
      <w:r w:rsidRPr="00DE2C3B">
        <w:rPr>
          <w:rFonts w:ascii="Arial" w:hAnsi="Arial" w:cs="Arial"/>
          <w:sz w:val="18"/>
          <w:szCs w:val="18"/>
        </w:rPr>
        <w:t xml:space="preserve">treści oświadczenia (poprzez jego wykreślenie) </w:t>
      </w:r>
    </w:p>
    <w:p w14:paraId="76C54684" w14:textId="77777777" w:rsidR="009567FF" w:rsidRPr="00DE2C3B" w:rsidRDefault="009567FF" w:rsidP="009567FF">
      <w:pPr>
        <w:widowControl w:val="0"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Arial" w:hAnsi="Arial" w:cs="Arial"/>
          <w:kern w:val="2"/>
          <w:sz w:val="20"/>
          <w:szCs w:val="20"/>
          <w:lang w:eastAsia="pl-PL"/>
        </w:rPr>
      </w:pPr>
    </w:p>
    <w:p w14:paraId="092F1A83" w14:textId="77777777" w:rsidR="009567FF" w:rsidRPr="00DE2C3B" w:rsidRDefault="009567FF" w:rsidP="009567FF">
      <w:pPr>
        <w:widowControl w:val="0"/>
        <w:overflowPunct w:val="0"/>
        <w:autoSpaceDE w:val="0"/>
        <w:spacing w:after="0" w:line="240" w:lineRule="auto"/>
        <w:contextualSpacing/>
        <w:jc w:val="both"/>
        <w:textAlignment w:val="baseline"/>
        <w:rPr>
          <w:sz w:val="20"/>
          <w:szCs w:val="20"/>
        </w:rPr>
      </w:pPr>
      <w:r w:rsidRPr="00DE2C3B">
        <w:rPr>
          <w:rFonts w:ascii="Arial" w:hAnsi="Arial" w:cs="Arial"/>
          <w:kern w:val="2"/>
          <w:sz w:val="20"/>
          <w:szCs w:val="20"/>
          <w:lang w:eastAsia="pl-PL"/>
        </w:rPr>
        <w:t>18. Ofertę niniejszą składamy na .............., kolejno ponumerowanych stronach.</w:t>
      </w:r>
    </w:p>
    <w:p w14:paraId="6F18BE12" w14:textId="77777777" w:rsidR="009567FF" w:rsidRPr="00DE2C3B" w:rsidRDefault="009567FF" w:rsidP="009567FF">
      <w:pPr>
        <w:tabs>
          <w:tab w:val="left" w:pos="21300"/>
        </w:tabs>
        <w:spacing w:after="0" w:line="240" w:lineRule="auto"/>
        <w:ind w:left="284" w:hanging="284"/>
        <w:contextualSpacing/>
        <w:jc w:val="both"/>
        <w:textAlignment w:val="baseline"/>
        <w:rPr>
          <w:rFonts w:ascii="Arial" w:hAnsi="Arial" w:cs="Arial"/>
          <w:kern w:val="2"/>
          <w:sz w:val="20"/>
          <w:szCs w:val="20"/>
          <w:lang w:eastAsia="pl-PL"/>
        </w:rPr>
      </w:pPr>
    </w:p>
    <w:p w14:paraId="2340B85E" w14:textId="77777777" w:rsidR="009567FF" w:rsidRPr="00DE2C3B" w:rsidRDefault="009567FF" w:rsidP="009567FF">
      <w:pPr>
        <w:tabs>
          <w:tab w:val="left" w:pos="21300"/>
        </w:tabs>
        <w:spacing w:after="0" w:line="240" w:lineRule="auto"/>
        <w:ind w:left="284" w:hanging="284"/>
        <w:contextualSpacing/>
        <w:jc w:val="both"/>
        <w:textAlignment w:val="baseline"/>
        <w:rPr>
          <w:rFonts w:ascii="Arial" w:hAnsi="Arial" w:cs="Arial"/>
          <w:kern w:val="2"/>
          <w:sz w:val="20"/>
          <w:szCs w:val="20"/>
          <w:lang w:eastAsia="pl-PL"/>
        </w:rPr>
      </w:pPr>
    </w:p>
    <w:p w14:paraId="04EDC37F" w14:textId="77777777" w:rsidR="009567FF" w:rsidRPr="00DE2C3B" w:rsidRDefault="009567FF" w:rsidP="009567FF">
      <w:pPr>
        <w:tabs>
          <w:tab w:val="left" w:pos="21300"/>
        </w:tabs>
        <w:spacing w:after="0" w:line="240" w:lineRule="auto"/>
        <w:ind w:left="284" w:hanging="284"/>
        <w:contextualSpacing/>
        <w:jc w:val="both"/>
        <w:textAlignment w:val="baseline"/>
        <w:rPr>
          <w:sz w:val="20"/>
          <w:szCs w:val="20"/>
        </w:rPr>
      </w:pPr>
      <w:r w:rsidRPr="00DE2C3B">
        <w:rPr>
          <w:rFonts w:ascii="Arial" w:hAnsi="Arial" w:cs="Arial"/>
          <w:kern w:val="2"/>
          <w:sz w:val="20"/>
          <w:szCs w:val="20"/>
          <w:lang w:eastAsia="pl-PL"/>
        </w:rPr>
        <w:t>Data:  .........................................</w:t>
      </w:r>
    </w:p>
    <w:p w14:paraId="30718E58" w14:textId="77777777" w:rsidR="009567FF" w:rsidRPr="00DE2C3B" w:rsidRDefault="009567FF" w:rsidP="009567FF">
      <w:pPr>
        <w:tabs>
          <w:tab w:val="left" w:pos="21300"/>
        </w:tabs>
        <w:spacing w:after="0" w:line="240" w:lineRule="auto"/>
        <w:ind w:left="284" w:hanging="284"/>
        <w:contextualSpacing/>
        <w:jc w:val="right"/>
        <w:textAlignment w:val="baseline"/>
        <w:rPr>
          <w:sz w:val="20"/>
          <w:szCs w:val="20"/>
        </w:rPr>
      </w:pPr>
      <w:r w:rsidRPr="00DE2C3B">
        <w:rPr>
          <w:rFonts w:ascii="Arial" w:hAnsi="Arial" w:cs="Arial"/>
          <w:kern w:val="2"/>
          <w:sz w:val="20"/>
          <w:szCs w:val="20"/>
          <w:lang w:eastAsia="pl-PL"/>
        </w:rPr>
        <w:tab/>
        <w:t>.......………….....................................................................</w:t>
      </w:r>
    </w:p>
    <w:p w14:paraId="0F6E8A15" w14:textId="77777777" w:rsidR="009567FF" w:rsidRPr="00DE2C3B" w:rsidRDefault="009567FF" w:rsidP="009567FF">
      <w:pPr>
        <w:tabs>
          <w:tab w:val="left" w:pos="5680"/>
        </w:tabs>
        <w:spacing w:after="0" w:line="240" w:lineRule="auto"/>
        <w:contextualSpacing/>
        <w:jc w:val="right"/>
        <w:textAlignment w:val="baseline"/>
        <w:rPr>
          <w:sz w:val="20"/>
          <w:szCs w:val="20"/>
        </w:rPr>
      </w:pPr>
      <w:r w:rsidRPr="00DE2C3B">
        <w:rPr>
          <w:rFonts w:ascii="Arial" w:hAnsi="Arial" w:cs="Arial"/>
          <w:kern w:val="2"/>
          <w:sz w:val="20"/>
          <w:szCs w:val="20"/>
          <w:lang w:eastAsia="pl-PL"/>
        </w:rPr>
        <w:t>/Podpis upełnomocnionych przedstawicieli Wykonawcy/</w:t>
      </w:r>
    </w:p>
    <w:p w14:paraId="7A58E51B" w14:textId="77777777" w:rsidR="009567FF" w:rsidRPr="00DE2C3B" w:rsidRDefault="009567FF" w:rsidP="009567FF">
      <w:pPr>
        <w:spacing w:after="0" w:line="240" w:lineRule="auto"/>
        <w:contextualSpacing/>
        <w:textAlignment w:val="baseline"/>
        <w:rPr>
          <w:rFonts w:ascii="Arial" w:hAnsi="Arial" w:cs="Arial"/>
          <w:b/>
          <w:i/>
          <w:kern w:val="2"/>
          <w:sz w:val="20"/>
          <w:szCs w:val="20"/>
          <w:lang w:eastAsia="pl-PL"/>
        </w:rPr>
      </w:pPr>
    </w:p>
    <w:p w14:paraId="7F659867" w14:textId="73919393" w:rsidR="009567FF" w:rsidRPr="00DE2C3B" w:rsidRDefault="0034625A" w:rsidP="0034625A">
      <w:pPr>
        <w:spacing w:after="0" w:line="240" w:lineRule="auto"/>
        <w:contextualSpacing/>
        <w:textAlignment w:val="baseline"/>
        <w:rPr>
          <w:sz w:val="20"/>
          <w:szCs w:val="20"/>
        </w:rPr>
      </w:pPr>
      <w:r w:rsidRPr="00DE2C3B">
        <w:rPr>
          <w:rFonts w:ascii="Arial" w:hAnsi="Arial" w:cs="Arial"/>
          <w:bCs/>
          <w:i/>
          <w:kern w:val="2"/>
          <w:sz w:val="20"/>
          <w:szCs w:val="20"/>
          <w:lang w:eastAsia="pl-PL"/>
        </w:rPr>
        <w:t>* niepotrzebne skreślić</w:t>
      </w:r>
    </w:p>
    <w:p w14:paraId="7794AB97" w14:textId="77777777" w:rsidR="009567FF" w:rsidRPr="00F6694E" w:rsidRDefault="009567FF" w:rsidP="009567FF">
      <w:pPr>
        <w:rPr>
          <w:rFonts w:ascii="Arial" w:hAnsi="Arial" w:cs="Arial"/>
          <w:sz w:val="20"/>
          <w:szCs w:val="20"/>
        </w:rPr>
      </w:pPr>
    </w:p>
    <w:p w14:paraId="1D87A995" w14:textId="77777777" w:rsidR="009567FF" w:rsidRPr="00F6694E" w:rsidRDefault="009567FF" w:rsidP="009567FF">
      <w:pPr>
        <w:rPr>
          <w:rFonts w:ascii="Arial" w:hAnsi="Arial" w:cs="Arial"/>
          <w:sz w:val="20"/>
          <w:szCs w:val="20"/>
        </w:rPr>
      </w:pPr>
    </w:p>
    <w:p w14:paraId="2ACF5999" w14:textId="77777777" w:rsidR="009567FF" w:rsidRPr="00F6694E" w:rsidRDefault="009567FF" w:rsidP="009567FF">
      <w:pPr>
        <w:rPr>
          <w:rFonts w:ascii="Arial" w:hAnsi="Arial" w:cs="Arial"/>
          <w:sz w:val="20"/>
          <w:szCs w:val="20"/>
        </w:rPr>
      </w:pPr>
    </w:p>
    <w:sectPr w:rsidR="009567FF" w:rsidRPr="00F6694E" w:rsidSect="00655213">
      <w:footerReference w:type="even" r:id="rId9"/>
      <w:footerReference w:type="default" r:id="rId10"/>
      <w:footerReference w:type="first" r:id="rId11"/>
      <w:pgSz w:w="11906" w:h="16838"/>
      <w:pgMar w:top="1134" w:right="1418" w:bottom="1134" w:left="1418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AA990" w14:textId="77777777" w:rsidR="00B63C83" w:rsidRDefault="00B63C83">
      <w:pPr>
        <w:spacing w:after="0" w:line="240" w:lineRule="auto"/>
      </w:pPr>
      <w:r>
        <w:separator/>
      </w:r>
    </w:p>
  </w:endnote>
  <w:endnote w:type="continuationSeparator" w:id="0">
    <w:p w14:paraId="4E82467E" w14:textId="77777777" w:rsidR="00B63C83" w:rsidRDefault="00B6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(W1)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D76AD" w14:textId="77777777" w:rsidR="00D416F6" w:rsidRDefault="002B5CD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BC290" w14:textId="77777777" w:rsidR="00D416F6" w:rsidRDefault="009567FF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D07EA6">
      <w:rPr>
        <w:noProof/>
      </w:rPr>
      <w:t>2</w:t>
    </w:r>
    <w:r>
      <w:fldChar w:fldCharType="end"/>
    </w:r>
  </w:p>
  <w:p w14:paraId="0703E36F" w14:textId="77777777" w:rsidR="00D416F6" w:rsidRDefault="002B5CD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F8F63" w14:textId="77777777" w:rsidR="00D416F6" w:rsidRDefault="002B5C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488D3" w14:textId="77777777" w:rsidR="00B63C83" w:rsidRDefault="00B63C83">
      <w:pPr>
        <w:spacing w:after="0" w:line="240" w:lineRule="auto"/>
      </w:pPr>
      <w:r>
        <w:separator/>
      </w:r>
    </w:p>
  </w:footnote>
  <w:footnote w:type="continuationSeparator" w:id="0">
    <w:p w14:paraId="1AD8AABA" w14:textId="77777777" w:rsidR="00B63C83" w:rsidRDefault="00B63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bCs/>
        <w:i w:val="0"/>
        <w:sz w:val="22"/>
        <w:szCs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bCs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pStyle w:val="Nagwek10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7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</w:abstractNum>
  <w:abstractNum w:abstractNumId="8" w15:restartNumberingAfterBreak="0">
    <w:nsid w:val="00000009"/>
    <w:multiLevelType w:val="singleLevel"/>
    <w:tmpl w:val="00000009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sz w:val="22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</w:rPr>
    </w:lvl>
  </w:abstractNum>
  <w:abstractNum w:abstractNumId="10" w15:restartNumberingAfterBreak="0">
    <w:nsid w:val="0000000B"/>
    <w:multiLevelType w:val="multilevel"/>
    <w:tmpl w:val="0000000B"/>
    <w:name w:val="WW8Num21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93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146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504" w:hanging="1800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0000000C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1286" w:hanging="360"/>
      </w:pPr>
      <w:rPr>
        <w:rFonts w:ascii="Symbol" w:hAnsi="Symbol" w:cs="Symbol" w:hint="default"/>
      </w:rPr>
    </w:lvl>
  </w:abstractNum>
  <w:abstractNum w:abstractNumId="12" w15:restartNumberingAfterBreak="0">
    <w:nsid w:val="0000000D"/>
    <w:multiLevelType w:val="multilevel"/>
    <w:tmpl w:val="0000000D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3" w15:restartNumberingAfterBreak="0">
    <w:nsid w:val="0000000E"/>
    <w:multiLevelType w:val="singleLevel"/>
    <w:tmpl w:val="0000000E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</w:rPr>
    </w:lvl>
  </w:abstractNum>
  <w:abstractNum w:abstractNumId="14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5" w15:restartNumberingAfterBreak="0">
    <w:nsid w:val="00000010"/>
    <w:multiLevelType w:val="multilevel"/>
    <w:tmpl w:val="00000010"/>
    <w:name w:val="WW8Num26"/>
    <w:lvl w:ilvl="0">
      <w:start w:val="28"/>
      <w:numFmt w:val="decimal"/>
      <w:lvlText w:val="%1"/>
      <w:lvlJc w:val="left"/>
      <w:pPr>
        <w:tabs>
          <w:tab w:val="num" w:pos="0"/>
        </w:tabs>
        <w:ind w:left="600" w:hanging="60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960" w:hanging="60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Arial" w:hint="default"/>
      </w:rPr>
    </w:lvl>
  </w:abstractNum>
  <w:abstractNum w:abstractNumId="16" w15:restartNumberingAfterBreak="0">
    <w:nsid w:val="00000011"/>
    <w:multiLevelType w:val="multilevel"/>
    <w:tmpl w:val="00000011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7" w15:restartNumberingAfterBreak="0">
    <w:nsid w:val="00000012"/>
    <w:multiLevelType w:val="multilevel"/>
    <w:tmpl w:val="00000012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ascii="Arial" w:hAnsi="Arial" w:cs="Arial"/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8" w15:restartNumberingAfterBreak="0">
    <w:nsid w:val="00000013"/>
    <w:multiLevelType w:val="multilevel"/>
    <w:tmpl w:val="00000013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Arial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Arial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  <w:rPr>
        <w:rFonts w:cs="Arial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Arial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  <w:rPr>
        <w:rFonts w:cs="Arial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Arial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  <w:rPr>
        <w:rFonts w:cs="Arial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Arial" w:hint="default"/>
        <w:u w:val="none"/>
      </w:rPr>
    </w:lvl>
  </w:abstractNum>
  <w:abstractNum w:abstractNumId="19" w15:restartNumberingAfterBreak="0">
    <w:nsid w:val="00000014"/>
    <w:multiLevelType w:val="multilevel"/>
    <w:tmpl w:val="00000014"/>
    <w:name w:val="WW8Num30"/>
    <w:lvl w:ilvl="0">
      <w:start w:val="3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960" w:hanging="720"/>
      </w:pPr>
      <w:rPr>
        <w:rFonts w:ascii="Arial" w:hAnsi="Arial" w:cs="Arial" w:hint="default"/>
        <w:sz w:val="22"/>
        <w:szCs w:val="22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20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  <w:rPr>
        <w:rFonts w:ascii="Arial" w:hAnsi="Arial" w:cs="Arial"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40" w:hanging="1080"/>
      </w:pPr>
      <w:rPr>
        <w:rFonts w:ascii="Arial" w:hAnsi="Arial" w:cs="Arial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40" w:hanging="144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1440"/>
      </w:pPr>
      <w:rPr>
        <w:rFonts w:ascii="Arial" w:hAnsi="Arial" w:cs="Arial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0" w:hanging="1800"/>
      </w:pPr>
      <w:rPr>
        <w:rFonts w:ascii="Arial" w:hAnsi="Arial" w:cs="Arial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720" w:hanging="1800"/>
      </w:pPr>
      <w:rPr>
        <w:rFonts w:ascii="Arial" w:hAnsi="Arial" w:cs="Arial" w:hint="default"/>
        <w:sz w:val="22"/>
        <w:szCs w:val="22"/>
      </w:rPr>
    </w:lvl>
  </w:abstractNum>
  <w:abstractNum w:abstractNumId="20" w15:restartNumberingAfterBreak="0">
    <w:nsid w:val="00000015"/>
    <w:multiLevelType w:val="multilevel"/>
    <w:tmpl w:val="00000015"/>
    <w:name w:val="WW8Num31"/>
    <w:lvl w:ilvl="0">
      <w:start w:val="9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hint="default"/>
      </w:rPr>
    </w:lvl>
  </w:abstractNum>
  <w:abstractNum w:abstractNumId="21" w15:restartNumberingAfterBreak="0">
    <w:nsid w:val="00000016"/>
    <w:multiLevelType w:val="multilevel"/>
    <w:tmpl w:val="00000016"/>
    <w:name w:val="WW8Num3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color w:val="auto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color w:val="auto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color w:val="auto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22" w15:restartNumberingAfterBreak="0">
    <w:nsid w:val="00000017"/>
    <w:multiLevelType w:val="multilevel"/>
    <w:tmpl w:val="00000017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hint="default"/>
        <w:u w:val="none"/>
      </w:rPr>
    </w:lvl>
  </w:abstractNum>
  <w:abstractNum w:abstractNumId="23" w15:restartNumberingAfterBreak="0">
    <w:nsid w:val="00000018"/>
    <w:multiLevelType w:val="multilevel"/>
    <w:tmpl w:val="00000018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Aria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5" w15:restartNumberingAfterBreak="0">
    <w:nsid w:val="0000001A"/>
    <w:multiLevelType w:val="multilevel"/>
    <w:tmpl w:val="0000001A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ascii="Arial" w:eastAsia="Times New Roman" w:hAnsi="Arial" w:cs="Arial"/>
        <w:b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6" w15:restartNumberingAfterBreak="0">
    <w:nsid w:val="0000001B"/>
    <w:multiLevelType w:val="multilevel"/>
    <w:tmpl w:val="0000001B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12" w:hanging="720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78" w:hanging="720"/>
      </w:pPr>
      <w:rPr>
        <w:rFonts w:ascii="Arial" w:hAnsi="Arial" w:cs="Arial" w:hint="default"/>
        <w:b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04" w:hanging="1080"/>
      </w:pPr>
      <w:rPr>
        <w:rFonts w:ascii="Arial" w:hAnsi="Arial" w:cs="Arial" w:hint="default"/>
        <w:b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70" w:hanging="1080"/>
      </w:pPr>
      <w:rPr>
        <w:rFonts w:ascii="Arial" w:hAnsi="Arial" w:cs="Arial" w:hint="default"/>
        <w:b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96" w:hanging="1440"/>
      </w:pPr>
      <w:rPr>
        <w:rFonts w:ascii="Arial" w:hAnsi="Arial" w:cs="Arial" w:hint="default"/>
        <w:b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262" w:hanging="1440"/>
      </w:pPr>
      <w:rPr>
        <w:rFonts w:ascii="Arial" w:hAnsi="Arial" w:cs="Arial" w:hint="default"/>
        <w:b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688" w:hanging="1800"/>
      </w:pPr>
      <w:rPr>
        <w:rFonts w:ascii="Arial" w:hAnsi="Arial" w:cs="Arial" w:hint="default"/>
        <w:b/>
        <w:sz w:val="22"/>
        <w:szCs w:val="22"/>
      </w:rPr>
    </w:lvl>
  </w:abstractNum>
  <w:abstractNum w:abstractNumId="27" w15:restartNumberingAfterBreak="0">
    <w:nsid w:val="0000001C"/>
    <w:multiLevelType w:val="multilevel"/>
    <w:tmpl w:val="0000001C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Aria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8" w15:restartNumberingAfterBreak="0">
    <w:nsid w:val="0000001D"/>
    <w:multiLevelType w:val="multilevel"/>
    <w:tmpl w:val="0000001D"/>
    <w:name w:val="WW8Num39"/>
    <w:lvl w:ilvl="0">
      <w:start w:val="23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sz w:val="22"/>
        <w:szCs w:val="22"/>
      </w:rPr>
    </w:lvl>
  </w:abstractNum>
  <w:abstractNum w:abstractNumId="29" w15:restartNumberingAfterBreak="0">
    <w:nsid w:val="0000001E"/>
    <w:multiLevelType w:val="multilevel"/>
    <w:tmpl w:val="0000001E"/>
    <w:name w:val="WW8Num40"/>
    <w:lvl w:ilvl="0">
      <w:start w:val="28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sz w:val="22"/>
        <w:szCs w:val="22"/>
      </w:rPr>
    </w:lvl>
  </w:abstractNum>
  <w:abstractNum w:abstractNumId="30" w15:restartNumberingAfterBreak="0">
    <w:nsid w:val="0000001F"/>
    <w:multiLevelType w:val="multilevel"/>
    <w:tmpl w:val="0000001F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Arial" w:hint="default"/>
      </w:rPr>
    </w:lvl>
  </w:abstractNum>
  <w:abstractNum w:abstractNumId="31" w15:restartNumberingAfterBreak="0">
    <w:nsid w:val="00000020"/>
    <w:multiLevelType w:val="multilevel"/>
    <w:tmpl w:val="00000020"/>
    <w:name w:val="WW8Num4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1"/>
    <w:multiLevelType w:val="multilevel"/>
    <w:tmpl w:val="00000021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62" w:hanging="72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3" w15:restartNumberingAfterBreak="0">
    <w:nsid w:val="00000022"/>
    <w:multiLevelType w:val="singleLevel"/>
    <w:tmpl w:val="00000022"/>
    <w:name w:val="WW8Num44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</w:abstractNum>
  <w:abstractNum w:abstractNumId="34" w15:restartNumberingAfterBreak="0">
    <w:nsid w:val="00000023"/>
    <w:multiLevelType w:val="multilevel"/>
    <w:tmpl w:val="00000023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5" w15:restartNumberingAfterBreak="0">
    <w:nsid w:val="00000024"/>
    <w:multiLevelType w:val="singleLevel"/>
    <w:tmpl w:val="00000024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36" w15:restartNumberingAfterBreak="0">
    <w:nsid w:val="00000025"/>
    <w:multiLevelType w:val="multilevel"/>
    <w:tmpl w:val="00000025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Arial" w:hAnsi="Arial" w:cs="Arial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6"/>
    <w:multiLevelType w:val="singleLevel"/>
    <w:tmpl w:val="00000026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38" w15:restartNumberingAfterBreak="0">
    <w:nsid w:val="00000027"/>
    <w:multiLevelType w:val="multilevel"/>
    <w:tmpl w:val="00000027"/>
    <w:name w:val="WW8Num5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964" w:hanging="538"/>
      </w:pPr>
      <w:rPr>
        <w:rFonts w:cs="Aria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Arial" w:hint="default"/>
      </w:rPr>
    </w:lvl>
  </w:abstractNum>
  <w:abstractNum w:abstractNumId="39" w15:restartNumberingAfterBreak="0">
    <w:nsid w:val="00000028"/>
    <w:multiLevelType w:val="singleLevel"/>
    <w:tmpl w:val="00000028"/>
    <w:name w:val="WW8Num5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2"/>
        <w:szCs w:val="22"/>
      </w:rPr>
    </w:lvl>
  </w:abstractNum>
  <w:abstractNum w:abstractNumId="40" w15:restartNumberingAfterBreak="0">
    <w:nsid w:val="00000029"/>
    <w:multiLevelType w:val="multilevel"/>
    <w:tmpl w:val="00000029"/>
    <w:name w:val="WW8Num52"/>
    <w:lvl w:ilvl="0">
      <w:start w:val="3"/>
      <w:numFmt w:val="decimal"/>
      <w:lvlText w:val="%1"/>
      <w:lvlJc w:val="left"/>
      <w:pPr>
        <w:tabs>
          <w:tab w:val="num" w:pos="0"/>
        </w:tabs>
        <w:ind w:left="660" w:hanging="660"/>
      </w:pPr>
      <w:rPr>
        <w:rFonts w:ascii="Arial" w:hAnsi="Arial" w:cs="Arial" w:hint="default"/>
        <w:color w:val="000000"/>
        <w:sz w:val="22"/>
      </w:rPr>
    </w:lvl>
    <w:lvl w:ilvl="1">
      <w:start w:val="7"/>
      <w:numFmt w:val="decimal"/>
      <w:lvlText w:val="%1.%2"/>
      <w:lvlJc w:val="left"/>
      <w:pPr>
        <w:tabs>
          <w:tab w:val="num" w:pos="0"/>
        </w:tabs>
        <w:ind w:left="896" w:hanging="660"/>
      </w:pPr>
      <w:rPr>
        <w:rFonts w:ascii="Arial" w:hAnsi="Arial" w:cs="Arial" w:hint="default"/>
        <w:color w:val="000000"/>
        <w:sz w:val="22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192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28" w:hanging="720"/>
      </w:pPr>
      <w:rPr>
        <w:rFonts w:ascii="Arial" w:hAnsi="Arial" w:cs="Arial" w:hint="default"/>
        <w:b w:val="0"/>
        <w:color w:val="00000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24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26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56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092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8" w:hanging="1800"/>
      </w:pPr>
      <w:rPr>
        <w:rFonts w:ascii="Arial" w:hAnsi="Arial" w:cs="Arial" w:hint="default"/>
        <w:color w:val="000000"/>
        <w:sz w:val="22"/>
      </w:rPr>
    </w:lvl>
  </w:abstractNum>
  <w:abstractNum w:abstractNumId="41" w15:restartNumberingAfterBreak="0">
    <w:nsid w:val="0000002A"/>
    <w:multiLevelType w:val="singleLevel"/>
    <w:tmpl w:val="0000002A"/>
    <w:name w:val="WW8Num53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sz w:val="22"/>
        <w:szCs w:val="22"/>
      </w:rPr>
    </w:lvl>
  </w:abstractNum>
  <w:abstractNum w:abstractNumId="42" w15:restartNumberingAfterBreak="0">
    <w:nsid w:val="0000002B"/>
    <w:multiLevelType w:val="multilevel"/>
    <w:tmpl w:val="0000002B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00" w:hanging="48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72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  <w:rPr>
        <w:rFonts w:ascii="Arial" w:hAnsi="Arial" w:cs="Arial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08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440"/>
      </w:pPr>
      <w:rPr>
        <w:rFonts w:ascii="Arial" w:hAnsi="Arial" w:cs="Arial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440"/>
      </w:pPr>
      <w:rPr>
        <w:rFonts w:ascii="Arial" w:hAnsi="Arial" w:cs="Arial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1800"/>
      </w:pPr>
      <w:rPr>
        <w:rFonts w:ascii="Arial" w:hAnsi="Arial" w:cs="Arial" w:hint="default"/>
        <w:sz w:val="22"/>
        <w:szCs w:val="22"/>
      </w:rPr>
    </w:lvl>
  </w:abstractNum>
  <w:abstractNum w:abstractNumId="43" w15:restartNumberingAfterBreak="0">
    <w:nsid w:val="0000002C"/>
    <w:multiLevelType w:val="multilevel"/>
    <w:tmpl w:val="0000002C"/>
    <w:name w:val="WW8Num55"/>
    <w:lvl w:ilvl="0">
      <w:start w:val="30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4" w15:restartNumberingAfterBreak="0">
    <w:nsid w:val="0000002D"/>
    <w:multiLevelType w:val="singleLevel"/>
    <w:tmpl w:val="0000002D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45" w15:restartNumberingAfterBreak="0">
    <w:nsid w:val="0000002E"/>
    <w:multiLevelType w:val="singleLevel"/>
    <w:tmpl w:val="0000002E"/>
    <w:name w:val="WW8Num5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46" w15:restartNumberingAfterBreak="0">
    <w:nsid w:val="0000002F"/>
    <w:multiLevelType w:val="multilevel"/>
    <w:tmpl w:val="0000002F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7" w15:restartNumberingAfterBreak="0">
    <w:nsid w:val="00000030"/>
    <w:multiLevelType w:val="singleLevel"/>
    <w:tmpl w:val="00000030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000000"/>
        <w:sz w:val="22"/>
        <w:szCs w:val="22"/>
      </w:rPr>
    </w:lvl>
  </w:abstractNum>
  <w:abstractNum w:abstractNumId="48" w15:restartNumberingAfterBreak="0">
    <w:nsid w:val="00000031"/>
    <w:multiLevelType w:val="singleLevel"/>
    <w:tmpl w:val="00000031"/>
    <w:name w:val="WW8Num60"/>
    <w:lvl w:ilvl="0">
      <w:start w:val="1"/>
      <w:numFmt w:val="bullet"/>
      <w:lvlText w:val="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</w:rPr>
    </w:lvl>
  </w:abstractNum>
  <w:abstractNum w:abstractNumId="49" w15:restartNumberingAfterBreak="0">
    <w:nsid w:val="00000032"/>
    <w:multiLevelType w:val="singleLevel"/>
    <w:tmpl w:val="00000032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 w:hint="default"/>
      </w:rPr>
    </w:lvl>
  </w:abstractNum>
  <w:abstractNum w:abstractNumId="50" w15:restartNumberingAfterBreak="0">
    <w:nsid w:val="00000033"/>
    <w:multiLevelType w:val="multilevel"/>
    <w:tmpl w:val="00000033"/>
    <w:name w:val="WW8Num62"/>
    <w:lvl w:ilvl="0">
      <w:start w:val="3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sz w:val="22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sz w:val="22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2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sz w:val="22"/>
      </w:rPr>
    </w:lvl>
  </w:abstractNum>
  <w:abstractNum w:abstractNumId="51" w15:restartNumberingAfterBreak="0">
    <w:nsid w:val="00000034"/>
    <w:multiLevelType w:val="multilevel"/>
    <w:tmpl w:val="00000034"/>
    <w:name w:val="WW8Num63"/>
    <w:lvl w:ilvl="0">
      <w:start w:val="26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hint="default"/>
      </w:rPr>
    </w:lvl>
    <w:lvl w:ilvl="1">
      <w:start w:val="400"/>
      <w:numFmt w:val="decimal"/>
      <w:lvlText w:val="%1.%2"/>
      <w:lvlJc w:val="left"/>
      <w:pPr>
        <w:tabs>
          <w:tab w:val="num" w:pos="0"/>
        </w:tabs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2" w15:restartNumberingAfterBreak="0">
    <w:nsid w:val="00000035"/>
    <w:multiLevelType w:val="multilevel"/>
    <w:tmpl w:val="00000035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  <w:color w:val="auto"/>
      </w:rPr>
    </w:lvl>
    <w:lvl w:ilvl="1">
      <w:start w:val="2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hint="default"/>
      </w:rPr>
    </w:lvl>
  </w:abstractNum>
  <w:abstractNum w:abstractNumId="53" w15:restartNumberingAfterBreak="0">
    <w:nsid w:val="00000036"/>
    <w:multiLevelType w:val="singleLevel"/>
    <w:tmpl w:val="00000036"/>
    <w:name w:val="WW8Num65"/>
    <w:lvl w:ilvl="0">
      <w:start w:val="1"/>
      <w:numFmt w:val="bullet"/>
      <w:lvlText w:val=""/>
      <w:lvlJc w:val="left"/>
      <w:pPr>
        <w:tabs>
          <w:tab w:val="num" w:pos="0"/>
        </w:tabs>
        <w:ind w:left="1144" w:hanging="360"/>
      </w:pPr>
      <w:rPr>
        <w:rFonts w:ascii="Symbol" w:hAnsi="Symbol" w:cs="Symbol" w:hint="default"/>
      </w:rPr>
    </w:lvl>
  </w:abstractNum>
  <w:abstractNum w:abstractNumId="54" w15:restartNumberingAfterBreak="0">
    <w:nsid w:val="00000037"/>
    <w:multiLevelType w:val="multilevel"/>
    <w:tmpl w:val="00000037"/>
    <w:name w:val="WW8Num66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Arial" w:hAnsi="Arial" w:cs="Arial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  <w:b w:val="0"/>
      </w:rPr>
    </w:lvl>
  </w:abstractNum>
  <w:abstractNum w:abstractNumId="55" w15:restartNumberingAfterBreak="0">
    <w:nsid w:val="00000038"/>
    <w:multiLevelType w:val="singleLevel"/>
    <w:tmpl w:val="00000038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6" w15:restartNumberingAfterBreak="0">
    <w:nsid w:val="00000039"/>
    <w:multiLevelType w:val="multilevel"/>
    <w:tmpl w:val="00000039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00" w:hanging="48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72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  <w:rPr>
        <w:rFonts w:ascii="Arial" w:hAnsi="Arial" w:cs="Arial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08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440"/>
      </w:pPr>
      <w:rPr>
        <w:rFonts w:ascii="Arial" w:hAnsi="Arial" w:cs="Arial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440"/>
      </w:pPr>
      <w:rPr>
        <w:rFonts w:ascii="Arial" w:hAnsi="Arial" w:cs="Arial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1800"/>
      </w:pPr>
      <w:rPr>
        <w:rFonts w:ascii="Arial" w:hAnsi="Arial" w:cs="Arial" w:hint="default"/>
        <w:sz w:val="22"/>
        <w:szCs w:val="22"/>
      </w:rPr>
    </w:lvl>
  </w:abstractNum>
  <w:abstractNum w:abstractNumId="57" w15:restartNumberingAfterBreak="0">
    <w:nsid w:val="0000003A"/>
    <w:multiLevelType w:val="multilevel"/>
    <w:tmpl w:val="0000003A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B"/>
    <w:multiLevelType w:val="singleLevel"/>
    <w:tmpl w:val="0000003B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59" w15:restartNumberingAfterBreak="0">
    <w:nsid w:val="3135032B"/>
    <w:multiLevelType w:val="hybridMultilevel"/>
    <w:tmpl w:val="2228C5C2"/>
    <w:lvl w:ilvl="0" w:tplc="F650DB2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 w15:restartNumberingAfterBreak="0">
    <w:nsid w:val="3CB07D76"/>
    <w:multiLevelType w:val="hybridMultilevel"/>
    <w:tmpl w:val="4B04301A"/>
    <w:lvl w:ilvl="0" w:tplc="85966E9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6"/>
  </w:num>
  <w:num w:numId="6">
    <w:abstractNumId w:val="45"/>
  </w:num>
  <w:num w:numId="7">
    <w:abstractNumId w:val="44"/>
  </w:num>
  <w:num w:numId="8">
    <w:abstractNumId w:val="59"/>
  </w:num>
  <w:num w:numId="9">
    <w:abstractNumId w:val="6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7FF"/>
    <w:rsid w:val="000749A1"/>
    <w:rsid w:val="00075DE8"/>
    <w:rsid w:val="000B6DC8"/>
    <w:rsid w:val="0017567D"/>
    <w:rsid w:val="001A253B"/>
    <w:rsid w:val="001C25C9"/>
    <w:rsid w:val="00270C97"/>
    <w:rsid w:val="00295E7B"/>
    <w:rsid w:val="002B4276"/>
    <w:rsid w:val="002B5CD4"/>
    <w:rsid w:val="002F1301"/>
    <w:rsid w:val="00340C31"/>
    <w:rsid w:val="0034625A"/>
    <w:rsid w:val="00353861"/>
    <w:rsid w:val="004258B1"/>
    <w:rsid w:val="00437B2A"/>
    <w:rsid w:val="00506B40"/>
    <w:rsid w:val="005400D8"/>
    <w:rsid w:val="00567AC7"/>
    <w:rsid w:val="005858E9"/>
    <w:rsid w:val="005A3AD6"/>
    <w:rsid w:val="005F03F9"/>
    <w:rsid w:val="00655213"/>
    <w:rsid w:val="006954F2"/>
    <w:rsid w:val="006F3336"/>
    <w:rsid w:val="00790FB1"/>
    <w:rsid w:val="007E0689"/>
    <w:rsid w:val="0081683F"/>
    <w:rsid w:val="00844A1D"/>
    <w:rsid w:val="00925EC1"/>
    <w:rsid w:val="009567FF"/>
    <w:rsid w:val="00960E25"/>
    <w:rsid w:val="009A6289"/>
    <w:rsid w:val="009C2641"/>
    <w:rsid w:val="00A042AF"/>
    <w:rsid w:val="00A07AB0"/>
    <w:rsid w:val="00A937C5"/>
    <w:rsid w:val="00A979CC"/>
    <w:rsid w:val="00B02854"/>
    <w:rsid w:val="00B63C83"/>
    <w:rsid w:val="00B67B2F"/>
    <w:rsid w:val="00C167FC"/>
    <w:rsid w:val="00CB5169"/>
    <w:rsid w:val="00CE6597"/>
    <w:rsid w:val="00D07EA6"/>
    <w:rsid w:val="00DA4C20"/>
    <w:rsid w:val="00DE2C3B"/>
    <w:rsid w:val="00E647B0"/>
    <w:rsid w:val="00E97126"/>
    <w:rsid w:val="00EB2ED4"/>
    <w:rsid w:val="00F6694E"/>
    <w:rsid w:val="00FC2336"/>
    <w:rsid w:val="00FD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9133C"/>
  <w15:docId w15:val="{E8513E98-A758-485A-AFDB-60337813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567FF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9567F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9567FF"/>
    <w:pPr>
      <w:keepNext/>
      <w:widowControl w:val="0"/>
      <w:numPr>
        <w:ilvl w:val="2"/>
        <w:numId w:val="1"/>
      </w:numPr>
      <w:suppressAutoHyphens/>
      <w:overflowPunct w:val="0"/>
      <w:autoSpaceDE w:val="0"/>
      <w:spacing w:after="0" w:line="240" w:lineRule="atLeast"/>
      <w:outlineLvl w:val="2"/>
    </w:pPr>
    <w:rPr>
      <w:rFonts w:ascii="Times New Roman" w:eastAsia="Times New Roman" w:hAnsi="Times New Roman" w:cs="Times New Roman"/>
      <w:b/>
      <w:kern w:val="2"/>
      <w:sz w:val="32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9567FF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9567FF"/>
    <w:pPr>
      <w:keepNext/>
      <w:numPr>
        <w:ilvl w:val="4"/>
        <w:numId w:val="1"/>
      </w:numPr>
      <w:suppressAutoHyphens/>
      <w:spacing w:after="0" w:line="240" w:lineRule="atLeast"/>
      <w:jc w:val="center"/>
      <w:outlineLvl w:val="4"/>
    </w:pPr>
    <w:rPr>
      <w:rFonts w:ascii="Times New Roman" w:eastAsia="Times New Roman" w:hAnsi="Times New Roman" w:cs="Times New Roman"/>
      <w:b/>
      <w:i/>
      <w:i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9567FF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agwek20"/>
    <w:next w:val="Tekstpodstawowy"/>
    <w:link w:val="Nagwek7Znak"/>
    <w:qFormat/>
    <w:rsid w:val="009567FF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gwek8">
    <w:name w:val="heading 8"/>
    <w:basedOn w:val="Nagwek20"/>
    <w:next w:val="Tekstpodstawowy"/>
    <w:link w:val="Nagwek8Znak"/>
    <w:qFormat/>
    <w:rsid w:val="009567FF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Nagwek20"/>
    <w:next w:val="Tekstpodstawowy"/>
    <w:link w:val="Nagwek9Znak"/>
    <w:qFormat/>
    <w:rsid w:val="009567FF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67FF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9567F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9567FF"/>
    <w:rPr>
      <w:rFonts w:ascii="Times New Roman" w:eastAsia="Times New Roman" w:hAnsi="Times New Roman" w:cs="Times New Roman"/>
      <w:b/>
      <w:kern w:val="2"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9567F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9567FF"/>
    <w:rPr>
      <w:rFonts w:ascii="Times New Roman" w:eastAsia="Times New Roman" w:hAnsi="Times New Roman" w:cs="Times New Roman"/>
      <w:b/>
      <w:i/>
      <w:i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9567F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9567FF"/>
    <w:rPr>
      <w:rFonts w:ascii="Arial" w:eastAsia="Lucida Sans Unicode" w:hAnsi="Arial" w:cs="Tahoma"/>
      <w:b/>
      <w:bCs/>
      <w:sz w:val="21"/>
      <w:szCs w:val="21"/>
      <w:lang w:eastAsia="zh-CN"/>
    </w:rPr>
  </w:style>
  <w:style w:type="character" w:customStyle="1" w:styleId="Nagwek8Znak">
    <w:name w:val="Nagłówek 8 Znak"/>
    <w:basedOn w:val="Domylnaczcionkaakapitu"/>
    <w:link w:val="Nagwek8"/>
    <w:rsid w:val="009567FF"/>
    <w:rPr>
      <w:rFonts w:ascii="Arial" w:eastAsia="Lucida Sans Unicode" w:hAnsi="Arial" w:cs="Tahoma"/>
      <w:b/>
      <w:bCs/>
      <w:sz w:val="21"/>
      <w:szCs w:val="21"/>
      <w:lang w:eastAsia="zh-CN"/>
    </w:rPr>
  </w:style>
  <w:style w:type="character" w:customStyle="1" w:styleId="Nagwek9Znak">
    <w:name w:val="Nagłówek 9 Znak"/>
    <w:basedOn w:val="Domylnaczcionkaakapitu"/>
    <w:link w:val="Nagwek9"/>
    <w:rsid w:val="009567FF"/>
    <w:rPr>
      <w:rFonts w:ascii="Arial" w:eastAsia="Lucida Sans Unicode" w:hAnsi="Arial" w:cs="Tahoma"/>
      <w:b/>
      <w:bCs/>
      <w:sz w:val="21"/>
      <w:szCs w:val="21"/>
      <w:lang w:eastAsia="zh-CN"/>
    </w:rPr>
  </w:style>
  <w:style w:type="character" w:customStyle="1" w:styleId="WW8Num1z0">
    <w:name w:val="WW8Num1z0"/>
    <w:rsid w:val="009567FF"/>
    <w:rPr>
      <w:rFonts w:ascii="Arial" w:hAnsi="Arial" w:cs="Arial"/>
      <w:b w:val="0"/>
      <w:bCs/>
      <w:i w:val="0"/>
      <w:sz w:val="22"/>
      <w:szCs w:val="22"/>
    </w:rPr>
  </w:style>
  <w:style w:type="character" w:customStyle="1" w:styleId="WW8Num1z1">
    <w:name w:val="WW8Num1z1"/>
    <w:rsid w:val="009567FF"/>
  </w:style>
  <w:style w:type="character" w:customStyle="1" w:styleId="WW8Num1z2">
    <w:name w:val="WW8Num1z2"/>
    <w:rsid w:val="009567FF"/>
  </w:style>
  <w:style w:type="character" w:customStyle="1" w:styleId="WW8Num1z3">
    <w:name w:val="WW8Num1z3"/>
    <w:rsid w:val="009567FF"/>
  </w:style>
  <w:style w:type="character" w:customStyle="1" w:styleId="WW8Num1z4">
    <w:name w:val="WW8Num1z4"/>
    <w:rsid w:val="009567FF"/>
  </w:style>
  <w:style w:type="character" w:customStyle="1" w:styleId="WW8Num1z5">
    <w:name w:val="WW8Num1z5"/>
    <w:rsid w:val="009567FF"/>
  </w:style>
  <w:style w:type="character" w:customStyle="1" w:styleId="WW8Num1z6">
    <w:name w:val="WW8Num1z6"/>
    <w:rsid w:val="009567FF"/>
  </w:style>
  <w:style w:type="character" w:customStyle="1" w:styleId="WW8Num1z7">
    <w:name w:val="WW8Num1z7"/>
    <w:rsid w:val="009567FF"/>
  </w:style>
  <w:style w:type="character" w:customStyle="1" w:styleId="WW8Num1z8">
    <w:name w:val="WW8Num1z8"/>
    <w:rsid w:val="009567FF"/>
  </w:style>
  <w:style w:type="character" w:customStyle="1" w:styleId="WW8Num2z0">
    <w:name w:val="WW8Num2z0"/>
    <w:rsid w:val="009567FF"/>
    <w:rPr>
      <w:rFonts w:ascii="Times New Roman" w:hAnsi="Times New Roman" w:cs="Times New Roman"/>
      <w:b w:val="0"/>
      <w:i w:val="0"/>
    </w:rPr>
  </w:style>
  <w:style w:type="character" w:customStyle="1" w:styleId="WW8Num2z1">
    <w:name w:val="WW8Num2z1"/>
    <w:rsid w:val="009567FF"/>
  </w:style>
  <w:style w:type="character" w:customStyle="1" w:styleId="WW8Num2z2">
    <w:name w:val="WW8Num2z2"/>
    <w:rsid w:val="009567FF"/>
  </w:style>
  <w:style w:type="character" w:customStyle="1" w:styleId="WW8Num2z3">
    <w:name w:val="WW8Num2z3"/>
    <w:rsid w:val="009567FF"/>
  </w:style>
  <w:style w:type="character" w:customStyle="1" w:styleId="WW8Num2z4">
    <w:name w:val="WW8Num2z4"/>
    <w:rsid w:val="009567FF"/>
  </w:style>
  <w:style w:type="character" w:customStyle="1" w:styleId="WW8Num2z5">
    <w:name w:val="WW8Num2z5"/>
    <w:rsid w:val="009567FF"/>
  </w:style>
  <w:style w:type="character" w:customStyle="1" w:styleId="WW8Num2z6">
    <w:name w:val="WW8Num2z6"/>
    <w:rsid w:val="009567FF"/>
  </w:style>
  <w:style w:type="character" w:customStyle="1" w:styleId="WW8Num2z7">
    <w:name w:val="WW8Num2z7"/>
    <w:rsid w:val="009567FF"/>
  </w:style>
  <w:style w:type="character" w:customStyle="1" w:styleId="WW8Num2z8">
    <w:name w:val="WW8Num2z8"/>
    <w:rsid w:val="009567FF"/>
  </w:style>
  <w:style w:type="character" w:customStyle="1" w:styleId="WW8Num3z0">
    <w:name w:val="WW8Num3z0"/>
    <w:rsid w:val="009567FF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3z1">
    <w:name w:val="WW8Num3z1"/>
    <w:rsid w:val="009567FF"/>
    <w:rPr>
      <w:rFonts w:ascii="Courier New" w:hAnsi="Courier New" w:cs="Courier New"/>
    </w:rPr>
  </w:style>
  <w:style w:type="character" w:customStyle="1" w:styleId="WW8Num3z2">
    <w:name w:val="WW8Num3z2"/>
    <w:rsid w:val="009567FF"/>
    <w:rPr>
      <w:rFonts w:ascii="Wingdings" w:hAnsi="Wingdings" w:cs="Wingdings"/>
    </w:rPr>
  </w:style>
  <w:style w:type="character" w:customStyle="1" w:styleId="WW8Num3z3">
    <w:name w:val="WW8Num3z3"/>
    <w:rsid w:val="009567FF"/>
    <w:rPr>
      <w:rFonts w:ascii="Symbol" w:hAnsi="Symbol" w:cs="Symbol"/>
    </w:rPr>
  </w:style>
  <w:style w:type="character" w:customStyle="1" w:styleId="WW8Num3z4">
    <w:name w:val="WW8Num3z4"/>
    <w:rsid w:val="009567FF"/>
  </w:style>
  <w:style w:type="character" w:customStyle="1" w:styleId="WW8Num3z5">
    <w:name w:val="WW8Num3z5"/>
    <w:rsid w:val="009567FF"/>
  </w:style>
  <w:style w:type="character" w:customStyle="1" w:styleId="WW8Num3z6">
    <w:name w:val="WW8Num3z6"/>
    <w:rsid w:val="009567FF"/>
  </w:style>
  <w:style w:type="character" w:customStyle="1" w:styleId="WW8Num3z7">
    <w:name w:val="WW8Num3z7"/>
    <w:rsid w:val="009567FF"/>
  </w:style>
  <w:style w:type="character" w:customStyle="1" w:styleId="WW8Num3z8">
    <w:name w:val="WW8Num3z8"/>
    <w:rsid w:val="009567FF"/>
  </w:style>
  <w:style w:type="character" w:customStyle="1" w:styleId="WW8Num4z0">
    <w:name w:val="WW8Num4z0"/>
    <w:rsid w:val="009567FF"/>
    <w:rPr>
      <w:rFonts w:ascii="Arial" w:eastAsia="Times New Roman" w:hAnsi="Arial" w:cs="Arial"/>
      <w:b/>
      <w:i w:val="0"/>
      <w:color w:val="auto"/>
      <w:sz w:val="26"/>
    </w:rPr>
  </w:style>
  <w:style w:type="character" w:customStyle="1" w:styleId="WW8Num4z1">
    <w:name w:val="WW8Num4z1"/>
    <w:rsid w:val="009567FF"/>
    <w:rPr>
      <w:rFonts w:hint="default"/>
    </w:rPr>
  </w:style>
  <w:style w:type="character" w:customStyle="1" w:styleId="WW8Num5z0">
    <w:name w:val="WW8Num5z0"/>
    <w:rsid w:val="009567FF"/>
    <w:rPr>
      <w:rFonts w:ascii="Arial" w:hAnsi="Arial" w:cs="Arial" w:hint="default"/>
      <w:color w:val="auto"/>
    </w:rPr>
  </w:style>
  <w:style w:type="character" w:customStyle="1" w:styleId="WW8Num5z1">
    <w:name w:val="WW8Num5z1"/>
    <w:rsid w:val="009567FF"/>
    <w:rPr>
      <w:rFonts w:ascii="Arial" w:hAnsi="Arial" w:cs="Arial"/>
      <w:sz w:val="22"/>
      <w:szCs w:val="22"/>
    </w:rPr>
  </w:style>
  <w:style w:type="character" w:customStyle="1" w:styleId="WW8Num5z2">
    <w:name w:val="WW8Num5z2"/>
    <w:rsid w:val="009567FF"/>
  </w:style>
  <w:style w:type="character" w:customStyle="1" w:styleId="WW8Num5z3">
    <w:name w:val="WW8Num5z3"/>
    <w:rsid w:val="009567FF"/>
  </w:style>
  <w:style w:type="character" w:customStyle="1" w:styleId="WW8Num5z4">
    <w:name w:val="WW8Num5z4"/>
    <w:rsid w:val="009567FF"/>
  </w:style>
  <w:style w:type="character" w:customStyle="1" w:styleId="WW8Num5z5">
    <w:name w:val="WW8Num5z5"/>
    <w:rsid w:val="009567FF"/>
  </w:style>
  <w:style w:type="character" w:customStyle="1" w:styleId="WW8Num5z6">
    <w:name w:val="WW8Num5z6"/>
    <w:rsid w:val="009567FF"/>
  </w:style>
  <w:style w:type="character" w:customStyle="1" w:styleId="WW8Num5z7">
    <w:name w:val="WW8Num5z7"/>
    <w:rsid w:val="009567FF"/>
  </w:style>
  <w:style w:type="character" w:customStyle="1" w:styleId="WW8Num5z8">
    <w:name w:val="WW8Num5z8"/>
    <w:rsid w:val="009567FF"/>
  </w:style>
  <w:style w:type="character" w:customStyle="1" w:styleId="WW8Num6z0">
    <w:name w:val="WW8Num6z0"/>
    <w:rsid w:val="009567FF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6z2">
    <w:name w:val="WW8Num6z2"/>
    <w:rsid w:val="009567FF"/>
    <w:rPr>
      <w:rFonts w:ascii="Arial" w:eastAsia="Times New Roman" w:hAnsi="Arial" w:cs="Arial"/>
      <w:sz w:val="22"/>
      <w:szCs w:val="22"/>
    </w:rPr>
  </w:style>
  <w:style w:type="character" w:customStyle="1" w:styleId="WW8Num7z0">
    <w:name w:val="WW8Num7z0"/>
    <w:rsid w:val="009567FF"/>
    <w:rPr>
      <w:rFonts w:ascii="Arial" w:hAnsi="Arial" w:cs="Times New Roman"/>
      <w:sz w:val="22"/>
      <w:szCs w:val="22"/>
    </w:rPr>
  </w:style>
  <w:style w:type="character" w:customStyle="1" w:styleId="WW8Num8z0">
    <w:name w:val="WW8Num8z0"/>
    <w:rsid w:val="009567FF"/>
    <w:rPr>
      <w:b/>
      <w:i w:val="0"/>
      <w:color w:val="auto"/>
      <w:sz w:val="24"/>
      <w:szCs w:val="24"/>
    </w:rPr>
  </w:style>
  <w:style w:type="character" w:customStyle="1" w:styleId="WW8Num8z1">
    <w:name w:val="WW8Num8z1"/>
    <w:rsid w:val="009567FF"/>
    <w:rPr>
      <w:rFonts w:ascii="OpenSymbol" w:hAnsi="OpenSymbol" w:cs="OpenSymbol"/>
      <w:sz w:val="22"/>
      <w:szCs w:val="22"/>
    </w:rPr>
  </w:style>
  <w:style w:type="character" w:customStyle="1" w:styleId="WW8Num8z2">
    <w:name w:val="WW8Num8z2"/>
    <w:rsid w:val="009567FF"/>
    <w:rPr>
      <w:rFonts w:ascii="Arial" w:eastAsia="Times New Roman" w:hAnsi="Arial" w:cs="Arial"/>
    </w:rPr>
  </w:style>
  <w:style w:type="character" w:customStyle="1" w:styleId="WW8Num8z3">
    <w:name w:val="WW8Num8z3"/>
    <w:rsid w:val="009567FF"/>
    <w:rPr>
      <w:b/>
      <w:i w:val="0"/>
    </w:rPr>
  </w:style>
  <w:style w:type="character" w:customStyle="1" w:styleId="WW8Num8z4">
    <w:name w:val="WW8Num8z4"/>
    <w:rsid w:val="009567FF"/>
  </w:style>
  <w:style w:type="character" w:customStyle="1" w:styleId="WW8Num8z5">
    <w:name w:val="WW8Num8z5"/>
    <w:rsid w:val="009567FF"/>
  </w:style>
  <w:style w:type="character" w:customStyle="1" w:styleId="WW8Num8z7">
    <w:name w:val="WW8Num8z7"/>
    <w:rsid w:val="009567FF"/>
  </w:style>
  <w:style w:type="character" w:customStyle="1" w:styleId="WW8Num8z8">
    <w:name w:val="WW8Num8z8"/>
    <w:rsid w:val="009567FF"/>
  </w:style>
  <w:style w:type="character" w:customStyle="1" w:styleId="WW8Num9z0">
    <w:name w:val="WW8Num9z0"/>
    <w:rsid w:val="009567FF"/>
  </w:style>
  <w:style w:type="character" w:customStyle="1" w:styleId="WW8Num9z1">
    <w:name w:val="WW8Num9z1"/>
    <w:rsid w:val="009567FF"/>
  </w:style>
  <w:style w:type="character" w:customStyle="1" w:styleId="WW8Num9z2">
    <w:name w:val="WW8Num9z2"/>
    <w:rsid w:val="009567FF"/>
  </w:style>
  <w:style w:type="character" w:customStyle="1" w:styleId="WW8Num9z3">
    <w:name w:val="WW8Num9z3"/>
    <w:rsid w:val="009567FF"/>
  </w:style>
  <w:style w:type="character" w:customStyle="1" w:styleId="WW8Num9z4">
    <w:name w:val="WW8Num9z4"/>
    <w:rsid w:val="009567FF"/>
  </w:style>
  <w:style w:type="character" w:customStyle="1" w:styleId="WW8Num9z5">
    <w:name w:val="WW8Num9z5"/>
    <w:rsid w:val="009567FF"/>
  </w:style>
  <w:style w:type="character" w:customStyle="1" w:styleId="WW8Num9z6">
    <w:name w:val="WW8Num9z6"/>
    <w:rsid w:val="009567FF"/>
  </w:style>
  <w:style w:type="character" w:customStyle="1" w:styleId="WW8Num9z7">
    <w:name w:val="WW8Num9z7"/>
    <w:rsid w:val="009567FF"/>
  </w:style>
  <w:style w:type="character" w:customStyle="1" w:styleId="WW8Num9z8">
    <w:name w:val="WW8Num9z8"/>
    <w:rsid w:val="009567FF"/>
  </w:style>
  <w:style w:type="character" w:customStyle="1" w:styleId="WW8Num10z0">
    <w:name w:val="WW8Num10z0"/>
    <w:rsid w:val="009567FF"/>
    <w:rPr>
      <w:rFonts w:ascii="Arial" w:eastAsia="Times New Roman" w:hAnsi="Arial" w:cs="Arial"/>
    </w:rPr>
  </w:style>
  <w:style w:type="character" w:customStyle="1" w:styleId="WW8Num10z1">
    <w:name w:val="WW8Num10z1"/>
    <w:rsid w:val="009567FF"/>
  </w:style>
  <w:style w:type="character" w:customStyle="1" w:styleId="WW8Num10z2">
    <w:name w:val="WW8Num10z2"/>
    <w:rsid w:val="009567FF"/>
  </w:style>
  <w:style w:type="character" w:customStyle="1" w:styleId="WW8Num10z3">
    <w:name w:val="WW8Num10z3"/>
    <w:rsid w:val="009567FF"/>
  </w:style>
  <w:style w:type="character" w:customStyle="1" w:styleId="WW8Num10z4">
    <w:name w:val="WW8Num10z4"/>
    <w:rsid w:val="009567FF"/>
  </w:style>
  <w:style w:type="character" w:customStyle="1" w:styleId="WW8Num10z5">
    <w:name w:val="WW8Num10z5"/>
    <w:rsid w:val="009567FF"/>
  </w:style>
  <w:style w:type="character" w:customStyle="1" w:styleId="WW8Num10z6">
    <w:name w:val="WW8Num10z6"/>
    <w:rsid w:val="009567FF"/>
  </w:style>
  <w:style w:type="character" w:customStyle="1" w:styleId="WW8Num10z7">
    <w:name w:val="WW8Num10z7"/>
    <w:rsid w:val="009567FF"/>
  </w:style>
  <w:style w:type="character" w:customStyle="1" w:styleId="WW8Num10z8">
    <w:name w:val="WW8Num10z8"/>
    <w:rsid w:val="009567FF"/>
  </w:style>
  <w:style w:type="character" w:customStyle="1" w:styleId="WW8Num11z0">
    <w:name w:val="WW8Num11z0"/>
    <w:rsid w:val="009567FF"/>
  </w:style>
  <w:style w:type="character" w:customStyle="1" w:styleId="WW8Num11z1">
    <w:name w:val="WW8Num11z1"/>
    <w:rsid w:val="009567FF"/>
  </w:style>
  <w:style w:type="character" w:customStyle="1" w:styleId="WW8Num11z2">
    <w:name w:val="WW8Num11z2"/>
    <w:rsid w:val="009567FF"/>
  </w:style>
  <w:style w:type="character" w:customStyle="1" w:styleId="WW8Num11z3">
    <w:name w:val="WW8Num11z3"/>
    <w:rsid w:val="009567FF"/>
  </w:style>
  <w:style w:type="character" w:customStyle="1" w:styleId="WW8Num11z4">
    <w:name w:val="WW8Num11z4"/>
    <w:rsid w:val="009567FF"/>
  </w:style>
  <w:style w:type="character" w:customStyle="1" w:styleId="WW8Num11z5">
    <w:name w:val="WW8Num11z5"/>
    <w:rsid w:val="009567FF"/>
  </w:style>
  <w:style w:type="character" w:customStyle="1" w:styleId="WW8Num11z6">
    <w:name w:val="WW8Num11z6"/>
    <w:rsid w:val="009567FF"/>
  </w:style>
  <w:style w:type="character" w:customStyle="1" w:styleId="WW8Num11z7">
    <w:name w:val="WW8Num11z7"/>
    <w:rsid w:val="009567FF"/>
  </w:style>
  <w:style w:type="character" w:customStyle="1" w:styleId="WW8Num11z8">
    <w:name w:val="WW8Num11z8"/>
    <w:rsid w:val="009567FF"/>
  </w:style>
  <w:style w:type="character" w:customStyle="1" w:styleId="WW8Num12z0">
    <w:name w:val="WW8Num12z0"/>
    <w:rsid w:val="009567FF"/>
    <w:rPr>
      <w:rFonts w:ascii="Arial" w:eastAsia="Times New Roman" w:hAnsi="Arial" w:cs="Arial"/>
      <w:sz w:val="22"/>
      <w:szCs w:val="22"/>
    </w:rPr>
  </w:style>
  <w:style w:type="character" w:customStyle="1" w:styleId="WW8Num12z1">
    <w:name w:val="WW8Num12z1"/>
    <w:rsid w:val="009567FF"/>
  </w:style>
  <w:style w:type="character" w:customStyle="1" w:styleId="WW8Num12z2">
    <w:name w:val="WW8Num12z2"/>
    <w:rsid w:val="009567FF"/>
  </w:style>
  <w:style w:type="character" w:customStyle="1" w:styleId="WW8Num12z3">
    <w:name w:val="WW8Num12z3"/>
    <w:rsid w:val="009567FF"/>
  </w:style>
  <w:style w:type="character" w:customStyle="1" w:styleId="WW8Num12z4">
    <w:name w:val="WW8Num12z4"/>
    <w:rsid w:val="009567FF"/>
  </w:style>
  <w:style w:type="character" w:customStyle="1" w:styleId="WW8Num12z5">
    <w:name w:val="WW8Num12z5"/>
    <w:rsid w:val="009567FF"/>
  </w:style>
  <w:style w:type="character" w:customStyle="1" w:styleId="WW8Num12z6">
    <w:name w:val="WW8Num12z6"/>
    <w:rsid w:val="009567FF"/>
  </w:style>
  <w:style w:type="character" w:customStyle="1" w:styleId="WW8Num12z7">
    <w:name w:val="WW8Num12z7"/>
    <w:rsid w:val="009567FF"/>
  </w:style>
  <w:style w:type="character" w:customStyle="1" w:styleId="WW8Num12z8">
    <w:name w:val="WW8Num12z8"/>
    <w:rsid w:val="009567FF"/>
  </w:style>
  <w:style w:type="character" w:customStyle="1" w:styleId="WW8Num13z0">
    <w:name w:val="WW8Num13z0"/>
    <w:rsid w:val="009567FF"/>
  </w:style>
  <w:style w:type="character" w:customStyle="1" w:styleId="WW8Num13z1">
    <w:name w:val="WW8Num13z1"/>
    <w:rsid w:val="009567FF"/>
  </w:style>
  <w:style w:type="character" w:customStyle="1" w:styleId="WW8Num13z2">
    <w:name w:val="WW8Num13z2"/>
    <w:rsid w:val="009567FF"/>
  </w:style>
  <w:style w:type="character" w:customStyle="1" w:styleId="WW8Num13z3">
    <w:name w:val="WW8Num13z3"/>
    <w:rsid w:val="009567FF"/>
  </w:style>
  <w:style w:type="character" w:customStyle="1" w:styleId="WW8Num13z4">
    <w:name w:val="WW8Num13z4"/>
    <w:rsid w:val="009567FF"/>
  </w:style>
  <w:style w:type="character" w:customStyle="1" w:styleId="WW8Num13z5">
    <w:name w:val="WW8Num13z5"/>
    <w:rsid w:val="009567FF"/>
  </w:style>
  <w:style w:type="character" w:customStyle="1" w:styleId="WW8Num13z6">
    <w:name w:val="WW8Num13z6"/>
    <w:rsid w:val="009567FF"/>
  </w:style>
  <w:style w:type="character" w:customStyle="1" w:styleId="WW8Num13z7">
    <w:name w:val="WW8Num13z7"/>
    <w:rsid w:val="009567FF"/>
  </w:style>
  <w:style w:type="character" w:customStyle="1" w:styleId="WW8Num13z8">
    <w:name w:val="WW8Num13z8"/>
    <w:rsid w:val="009567FF"/>
  </w:style>
  <w:style w:type="character" w:customStyle="1" w:styleId="WW8Num14z0">
    <w:name w:val="WW8Num14z0"/>
    <w:rsid w:val="009567FF"/>
  </w:style>
  <w:style w:type="character" w:customStyle="1" w:styleId="WW8Num14z1">
    <w:name w:val="WW8Num14z1"/>
    <w:rsid w:val="009567FF"/>
  </w:style>
  <w:style w:type="character" w:customStyle="1" w:styleId="WW8Num14z2">
    <w:name w:val="WW8Num14z2"/>
    <w:rsid w:val="009567FF"/>
  </w:style>
  <w:style w:type="character" w:customStyle="1" w:styleId="WW8Num14z3">
    <w:name w:val="WW8Num14z3"/>
    <w:rsid w:val="009567FF"/>
  </w:style>
  <w:style w:type="character" w:customStyle="1" w:styleId="WW8Num14z4">
    <w:name w:val="WW8Num14z4"/>
    <w:rsid w:val="009567FF"/>
  </w:style>
  <w:style w:type="character" w:customStyle="1" w:styleId="WW8Num14z5">
    <w:name w:val="WW8Num14z5"/>
    <w:rsid w:val="009567FF"/>
  </w:style>
  <w:style w:type="character" w:customStyle="1" w:styleId="WW8Num14z6">
    <w:name w:val="WW8Num14z6"/>
    <w:rsid w:val="009567FF"/>
  </w:style>
  <w:style w:type="character" w:customStyle="1" w:styleId="WW8Num14z7">
    <w:name w:val="WW8Num14z7"/>
    <w:rsid w:val="009567FF"/>
  </w:style>
  <w:style w:type="character" w:customStyle="1" w:styleId="WW8Num14z8">
    <w:name w:val="WW8Num14z8"/>
    <w:rsid w:val="009567FF"/>
  </w:style>
  <w:style w:type="character" w:customStyle="1" w:styleId="WW8Num15z0">
    <w:name w:val="WW8Num15z0"/>
    <w:rsid w:val="009567FF"/>
  </w:style>
  <w:style w:type="character" w:customStyle="1" w:styleId="WW8Num15z1">
    <w:name w:val="WW8Num15z1"/>
    <w:rsid w:val="009567FF"/>
  </w:style>
  <w:style w:type="character" w:customStyle="1" w:styleId="WW8Num15z2">
    <w:name w:val="WW8Num15z2"/>
    <w:rsid w:val="009567FF"/>
  </w:style>
  <w:style w:type="character" w:customStyle="1" w:styleId="WW8Num15z3">
    <w:name w:val="WW8Num15z3"/>
    <w:rsid w:val="009567FF"/>
  </w:style>
  <w:style w:type="character" w:customStyle="1" w:styleId="WW8Num15z4">
    <w:name w:val="WW8Num15z4"/>
    <w:rsid w:val="009567FF"/>
  </w:style>
  <w:style w:type="character" w:customStyle="1" w:styleId="WW8Num15z5">
    <w:name w:val="WW8Num15z5"/>
    <w:rsid w:val="009567FF"/>
  </w:style>
  <w:style w:type="character" w:customStyle="1" w:styleId="WW8Num15z6">
    <w:name w:val="WW8Num15z6"/>
    <w:rsid w:val="009567FF"/>
  </w:style>
  <w:style w:type="character" w:customStyle="1" w:styleId="WW8Num15z7">
    <w:name w:val="WW8Num15z7"/>
    <w:rsid w:val="009567FF"/>
  </w:style>
  <w:style w:type="character" w:customStyle="1" w:styleId="WW8Num15z8">
    <w:name w:val="WW8Num15z8"/>
    <w:rsid w:val="009567FF"/>
  </w:style>
  <w:style w:type="character" w:customStyle="1" w:styleId="WW8Num16z0">
    <w:name w:val="WW8Num16z0"/>
    <w:rsid w:val="009567FF"/>
  </w:style>
  <w:style w:type="character" w:customStyle="1" w:styleId="WW8Num17z0">
    <w:name w:val="WW8Num17z0"/>
    <w:rsid w:val="009567FF"/>
  </w:style>
  <w:style w:type="character" w:customStyle="1" w:styleId="WW8Num18z0">
    <w:name w:val="WW8Num18z0"/>
    <w:rsid w:val="009567FF"/>
    <w:rPr>
      <w:rFonts w:ascii="Arial" w:eastAsia="Times New Roman" w:hAnsi="Arial" w:cs="Arial"/>
    </w:rPr>
  </w:style>
  <w:style w:type="character" w:customStyle="1" w:styleId="WW8Num18z1">
    <w:name w:val="WW8Num18z1"/>
    <w:rsid w:val="009567FF"/>
  </w:style>
  <w:style w:type="character" w:customStyle="1" w:styleId="WW8Num18z2">
    <w:name w:val="WW8Num18z2"/>
    <w:rsid w:val="009567FF"/>
  </w:style>
  <w:style w:type="character" w:customStyle="1" w:styleId="WW8Num18z3">
    <w:name w:val="WW8Num18z3"/>
    <w:rsid w:val="009567FF"/>
  </w:style>
  <w:style w:type="character" w:customStyle="1" w:styleId="WW8Num18z4">
    <w:name w:val="WW8Num18z4"/>
    <w:rsid w:val="009567FF"/>
  </w:style>
  <w:style w:type="character" w:customStyle="1" w:styleId="WW8Num18z5">
    <w:name w:val="WW8Num18z5"/>
    <w:rsid w:val="009567FF"/>
  </w:style>
  <w:style w:type="character" w:customStyle="1" w:styleId="WW8Num18z6">
    <w:name w:val="WW8Num18z6"/>
    <w:rsid w:val="009567FF"/>
  </w:style>
  <w:style w:type="character" w:customStyle="1" w:styleId="WW8Num18z7">
    <w:name w:val="WW8Num18z7"/>
    <w:rsid w:val="009567FF"/>
  </w:style>
  <w:style w:type="character" w:customStyle="1" w:styleId="WW8Num18z8">
    <w:name w:val="WW8Num18z8"/>
    <w:rsid w:val="009567FF"/>
  </w:style>
  <w:style w:type="character" w:customStyle="1" w:styleId="WW8Num19z0">
    <w:name w:val="WW8Num19z0"/>
    <w:rsid w:val="009567FF"/>
    <w:rPr>
      <w:rFonts w:ascii="Arial" w:hAnsi="Arial" w:cs="Arial" w:hint="default"/>
      <w:b w:val="0"/>
      <w:sz w:val="22"/>
    </w:rPr>
  </w:style>
  <w:style w:type="character" w:customStyle="1" w:styleId="WW8Num19z1">
    <w:name w:val="WW8Num19z1"/>
    <w:rsid w:val="009567FF"/>
  </w:style>
  <w:style w:type="character" w:customStyle="1" w:styleId="WW8Num19z2">
    <w:name w:val="WW8Num19z2"/>
    <w:rsid w:val="009567FF"/>
  </w:style>
  <w:style w:type="character" w:customStyle="1" w:styleId="WW8Num19z3">
    <w:name w:val="WW8Num19z3"/>
    <w:rsid w:val="009567FF"/>
  </w:style>
  <w:style w:type="character" w:customStyle="1" w:styleId="WW8Num19z4">
    <w:name w:val="WW8Num19z4"/>
    <w:rsid w:val="009567FF"/>
  </w:style>
  <w:style w:type="character" w:customStyle="1" w:styleId="WW8Num19z5">
    <w:name w:val="WW8Num19z5"/>
    <w:rsid w:val="009567FF"/>
  </w:style>
  <w:style w:type="character" w:customStyle="1" w:styleId="WW8Num19z6">
    <w:name w:val="WW8Num19z6"/>
    <w:rsid w:val="009567FF"/>
  </w:style>
  <w:style w:type="character" w:customStyle="1" w:styleId="WW8Num19z7">
    <w:name w:val="WW8Num19z7"/>
    <w:rsid w:val="009567FF"/>
  </w:style>
  <w:style w:type="character" w:customStyle="1" w:styleId="WW8Num19z8">
    <w:name w:val="WW8Num19z8"/>
    <w:rsid w:val="009567FF"/>
  </w:style>
  <w:style w:type="character" w:customStyle="1" w:styleId="WW8Num20z0">
    <w:name w:val="WW8Num20z0"/>
    <w:rsid w:val="009567FF"/>
    <w:rPr>
      <w:rFonts w:cs="Arial" w:hint="default"/>
      <w:b/>
    </w:rPr>
  </w:style>
  <w:style w:type="character" w:customStyle="1" w:styleId="WW8Num20z1">
    <w:name w:val="WW8Num20z1"/>
    <w:rsid w:val="009567FF"/>
  </w:style>
  <w:style w:type="character" w:customStyle="1" w:styleId="WW8Num20z2">
    <w:name w:val="WW8Num20z2"/>
    <w:rsid w:val="009567FF"/>
  </w:style>
  <w:style w:type="character" w:customStyle="1" w:styleId="WW8Num20z3">
    <w:name w:val="WW8Num20z3"/>
    <w:rsid w:val="009567FF"/>
  </w:style>
  <w:style w:type="character" w:customStyle="1" w:styleId="WW8Num20z4">
    <w:name w:val="WW8Num20z4"/>
    <w:rsid w:val="009567FF"/>
  </w:style>
  <w:style w:type="character" w:customStyle="1" w:styleId="WW8Num20z5">
    <w:name w:val="WW8Num20z5"/>
    <w:rsid w:val="009567FF"/>
  </w:style>
  <w:style w:type="character" w:customStyle="1" w:styleId="WW8Num20z6">
    <w:name w:val="WW8Num20z6"/>
    <w:rsid w:val="009567FF"/>
  </w:style>
  <w:style w:type="character" w:customStyle="1" w:styleId="WW8Num20z7">
    <w:name w:val="WW8Num20z7"/>
    <w:rsid w:val="009567FF"/>
  </w:style>
  <w:style w:type="character" w:customStyle="1" w:styleId="WW8Num20z8">
    <w:name w:val="WW8Num20z8"/>
    <w:rsid w:val="009567FF"/>
  </w:style>
  <w:style w:type="character" w:customStyle="1" w:styleId="WW8Num21z0">
    <w:name w:val="WW8Num21z0"/>
    <w:rsid w:val="009567FF"/>
    <w:rPr>
      <w:rFonts w:hint="default"/>
    </w:rPr>
  </w:style>
  <w:style w:type="character" w:customStyle="1" w:styleId="WW8Num21z2">
    <w:name w:val="WW8Num21z2"/>
    <w:rsid w:val="009567FF"/>
    <w:rPr>
      <w:rFonts w:ascii="Arial" w:eastAsia="Times New Roman" w:hAnsi="Arial" w:cs="Arial"/>
    </w:rPr>
  </w:style>
  <w:style w:type="character" w:customStyle="1" w:styleId="WW8Num22z0">
    <w:name w:val="WW8Num22z0"/>
    <w:rsid w:val="009567FF"/>
    <w:rPr>
      <w:rFonts w:ascii="Symbol" w:hAnsi="Symbol" w:cs="Symbol" w:hint="default"/>
    </w:rPr>
  </w:style>
  <w:style w:type="character" w:customStyle="1" w:styleId="WW8Num22z1">
    <w:name w:val="WW8Num22z1"/>
    <w:rsid w:val="009567FF"/>
    <w:rPr>
      <w:rFonts w:ascii="Courier New" w:hAnsi="Courier New" w:cs="Courier New" w:hint="default"/>
    </w:rPr>
  </w:style>
  <w:style w:type="character" w:customStyle="1" w:styleId="WW8Num22z2">
    <w:name w:val="WW8Num22z2"/>
    <w:rsid w:val="009567FF"/>
    <w:rPr>
      <w:rFonts w:ascii="Wingdings" w:hAnsi="Wingdings" w:cs="Wingdings" w:hint="default"/>
    </w:rPr>
  </w:style>
  <w:style w:type="character" w:customStyle="1" w:styleId="WW8Num23z0">
    <w:name w:val="WW8Num23z0"/>
    <w:rsid w:val="009567FF"/>
    <w:rPr>
      <w:rFonts w:hint="default"/>
    </w:rPr>
  </w:style>
  <w:style w:type="character" w:customStyle="1" w:styleId="WW8Num24z0">
    <w:name w:val="WW8Num24z0"/>
    <w:rsid w:val="009567FF"/>
    <w:rPr>
      <w:rFonts w:ascii="Arial" w:hAnsi="Arial" w:cs="Arial" w:hint="default"/>
      <w:sz w:val="22"/>
    </w:rPr>
  </w:style>
  <w:style w:type="character" w:customStyle="1" w:styleId="WW8Num24z1">
    <w:name w:val="WW8Num24z1"/>
    <w:rsid w:val="009567FF"/>
  </w:style>
  <w:style w:type="character" w:customStyle="1" w:styleId="WW8Num24z2">
    <w:name w:val="WW8Num24z2"/>
    <w:rsid w:val="009567FF"/>
  </w:style>
  <w:style w:type="character" w:customStyle="1" w:styleId="WW8Num24z3">
    <w:name w:val="WW8Num24z3"/>
    <w:rsid w:val="009567FF"/>
  </w:style>
  <w:style w:type="character" w:customStyle="1" w:styleId="WW8Num24z4">
    <w:name w:val="WW8Num24z4"/>
    <w:rsid w:val="009567FF"/>
  </w:style>
  <w:style w:type="character" w:customStyle="1" w:styleId="WW8Num24z5">
    <w:name w:val="WW8Num24z5"/>
    <w:rsid w:val="009567FF"/>
  </w:style>
  <w:style w:type="character" w:customStyle="1" w:styleId="WW8Num24z6">
    <w:name w:val="WW8Num24z6"/>
    <w:rsid w:val="009567FF"/>
  </w:style>
  <w:style w:type="character" w:customStyle="1" w:styleId="WW8Num24z7">
    <w:name w:val="WW8Num24z7"/>
    <w:rsid w:val="009567FF"/>
  </w:style>
  <w:style w:type="character" w:customStyle="1" w:styleId="WW8Num24z8">
    <w:name w:val="WW8Num24z8"/>
    <w:rsid w:val="009567FF"/>
  </w:style>
  <w:style w:type="character" w:customStyle="1" w:styleId="WW8Num25z0">
    <w:name w:val="WW8Num25z0"/>
    <w:rsid w:val="009567FF"/>
    <w:rPr>
      <w:color w:val="auto"/>
    </w:rPr>
  </w:style>
  <w:style w:type="character" w:customStyle="1" w:styleId="WW8Num25z1">
    <w:name w:val="WW8Num25z1"/>
    <w:rsid w:val="009567FF"/>
  </w:style>
  <w:style w:type="character" w:customStyle="1" w:styleId="WW8Num25z2">
    <w:name w:val="WW8Num25z2"/>
    <w:rsid w:val="009567FF"/>
  </w:style>
  <w:style w:type="character" w:customStyle="1" w:styleId="WW8Num25z3">
    <w:name w:val="WW8Num25z3"/>
    <w:rsid w:val="009567FF"/>
  </w:style>
  <w:style w:type="character" w:customStyle="1" w:styleId="WW8Num25z4">
    <w:name w:val="WW8Num25z4"/>
    <w:rsid w:val="009567FF"/>
  </w:style>
  <w:style w:type="character" w:customStyle="1" w:styleId="WW8Num25z5">
    <w:name w:val="WW8Num25z5"/>
    <w:rsid w:val="009567FF"/>
  </w:style>
  <w:style w:type="character" w:customStyle="1" w:styleId="WW8Num25z6">
    <w:name w:val="WW8Num25z6"/>
    <w:rsid w:val="009567FF"/>
    <w:rPr>
      <w:rFonts w:cs="Arial"/>
    </w:rPr>
  </w:style>
  <w:style w:type="character" w:customStyle="1" w:styleId="WW8Num25z7">
    <w:name w:val="WW8Num25z7"/>
    <w:rsid w:val="009567FF"/>
  </w:style>
  <w:style w:type="character" w:customStyle="1" w:styleId="WW8Num25z8">
    <w:name w:val="WW8Num25z8"/>
    <w:rsid w:val="009567FF"/>
  </w:style>
  <w:style w:type="character" w:customStyle="1" w:styleId="WW8Num26z0">
    <w:name w:val="WW8Num26z0"/>
    <w:rsid w:val="009567FF"/>
    <w:rPr>
      <w:rFonts w:cs="Arial" w:hint="default"/>
    </w:rPr>
  </w:style>
  <w:style w:type="character" w:customStyle="1" w:styleId="WW8Num27z0">
    <w:name w:val="WW8Num27z0"/>
    <w:rsid w:val="009567FF"/>
    <w:rPr>
      <w:rFonts w:cs="Arial" w:hint="default"/>
      <w:b w:val="0"/>
      <w:i w:val="0"/>
      <w:sz w:val="22"/>
      <w:szCs w:val="22"/>
    </w:rPr>
  </w:style>
  <w:style w:type="character" w:customStyle="1" w:styleId="WW8Num27z1">
    <w:name w:val="WW8Num27z1"/>
    <w:rsid w:val="009567FF"/>
    <w:rPr>
      <w:rFonts w:hint="default"/>
    </w:rPr>
  </w:style>
  <w:style w:type="character" w:customStyle="1" w:styleId="WW8Num28z0">
    <w:name w:val="WW8Num28z0"/>
    <w:rsid w:val="009567FF"/>
    <w:rPr>
      <w:color w:val="auto"/>
    </w:rPr>
  </w:style>
  <w:style w:type="character" w:customStyle="1" w:styleId="WW8Num28z1">
    <w:name w:val="WW8Num28z1"/>
    <w:rsid w:val="009567FF"/>
  </w:style>
  <w:style w:type="character" w:customStyle="1" w:styleId="WW8Num28z2">
    <w:name w:val="WW8Num28z2"/>
    <w:rsid w:val="009567FF"/>
  </w:style>
  <w:style w:type="character" w:customStyle="1" w:styleId="WW8Num28z3">
    <w:name w:val="WW8Num28z3"/>
    <w:rsid w:val="009567FF"/>
  </w:style>
  <w:style w:type="character" w:customStyle="1" w:styleId="WW8Num28z4">
    <w:name w:val="WW8Num28z4"/>
    <w:rsid w:val="009567FF"/>
  </w:style>
  <w:style w:type="character" w:customStyle="1" w:styleId="WW8Num28z5">
    <w:name w:val="WW8Num28z5"/>
    <w:rsid w:val="009567FF"/>
  </w:style>
  <w:style w:type="character" w:customStyle="1" w:styleId="WW8Num28z6">
    <w:name w:val="WW8Num28z6"/>
    <w:rsid w:val="009567FF"/>
    <w:rPr>
      <w:rFonts w:ascii="Arial" w:hAnsi="Arial" w:cs="Arial"/>
      <w:color w:val="000000"/>
      <w:sz w:val="22"/>
      <w:szCs w:val="22"/>
    </w:rPr>
  </w:style>
  <w:style w:type="character" w:customStyle="1" w:styleId="WW8Num28z7">
    <w:name w:val="WW8Num28z7"/>
    <w:rsid w:val="009567FF"/>
  </w:style>
  <w:style w:type="character" w:customStyle="1" w:styleId="WW8Num28z8">
    <w:name w:val="WW8Num28z8"/>
    <w:rsid w:val="009567FF"/>
  </w:style>
  <w:style w:type="character" w:customStyle="1" w:styleId="WW8Num29z0">
    <w:name w:val="WW8Num29z0"/>
    <w:rsid w:val="009567FF"/>
    <w:rPr>
      <w:rFonts w:cs="Arial" w:hint="default"/>
    </w:rPr>
  </w:style>
  <w:style w:type="character" w:customStyle="1" w:styleId="WW8Num29z1">
    <w:name w:val="WW8Num29z1"/>
    <w:rsid w:val="009567FF"/>
    <w:rPr>
      <w:rFonts w:cs="Arial" w:hint="default"/>
      <w:u w:val="none"/>
    </w:rPr>
  </w:style>
  <w:style w:type="character" w:customStyle="1" w:styleId="WW8Num30z0">
    <w:name w:val="WW8Num30z0"/>
    <w:rsid w:val="009567FF"/>
    <w:rPr>
      <w:rFonts w:ascii="Arial" w:hAnsi="Arial" w:cs="Arial" w:hint="default"/>
      <w:sz w:val="22"/>
      <w:szCs w:val="22"/>
    </w:rPr>
  </w:style>
  <w:style w:type="character" w:customStyle="1" w:styleId="WW8Num30z3">
    <w:name w:val="WW8Num30z3"/>
    <w:rsid w:val="009567FF"/>
    <w:rPr>
      <w:rFonts w:ascii="Arial" w:hAnsi="Arial" w:cs="Arial" w:hint="default"/>
      <w:b w:val="0"/>
      <w:sz w:val="22"/>
      <w:szCs w:val="22"/>
    </w:rPr>
  </w:style>
  <w:style w:type="character" w:customStyle="1" w:styleId="WW8Num31z0">
    <w:name w:val="WW8Num31z0"/>
    <w:rsid w:val="009567FF"/>
    <w:rPr>
      <w:rFonts w:eastAsia="Times New Roman" w:hint="default"/>
    </w:rPr>
  </w:style>
  <w:style w:type="character" w:customStyle="1" w:styleId="WW8Num31z3">
    <w:name w:val="WW8Num31z3"/>
    <w:rsid w:val="009567FF"/>
    <w:rPr>
      <w:rFonts w:ascii="Arial" w:eastAsia="Times New Roman" w:hAnsi="Arial" w:cs="Arial"/>
    </w:rPr>
  </w:style>
  <w:style w:type="character" w:customStyle="1" w:styleId="WW8Num32z0">
    <w:name w:val="WW8Num32z0"/>
    <w:rsid w:val="009567FF"/>
    <w:rPr>
      <w:rFonts w:ascii="Arial" w:hAnsi="Arial" w:cs="Arial" w:hint="default"/>
      <w:color w:val="auto"/>
      <w:sz w:val="22"/>
      <w:szCs w:val="22"/>
    </w:rPr>
  </w:style>
  <w:style w:type="character" w:customStyle="1" w:styleId="WW8Num33z0">
    <w:name w:val="WW8Num33z0"/>
    <w:rsid w:val="009567FF"/>
    <w:rPr>
      <w:rFonts w:cs="Arial" w:hint="default"/>
    </w:rPr>
  </w:style>
  <w:style w:type="character" w:customStyle="1" w:styleId="WW8Num33z1">
    <w:name w:val="WW8Num33z1"/>
    <w:rsid w:val="009567FF"/>
    <w:rPr>
      <w:rFonts w:hint="default"/>
      <w:u w:val="none"/>
    </w:rPr>
  </w:style>
  <w:style w:type="character" w:customStyle="1" w:styleId="WW8Num34z0">
    <w:name w:val="WW8Num34z0"/>
    <w:rsid w:val="009567FF"/>
    <w:rPr>
      <w:rFonts w:cs="Arial" w:hint="default"/>
      <w:b w:val="0"/>
    </w:rPr>
  </w:style>
  <w:style w:type="character" w:customStyle="1" w:styleId="WW8Num34z1">
    <w:name w:val="WW8Num34z1"/>
    <w:rsid w:val="009567FF"/>
    <w:rPr>
      <w:rFonts w:cs="Arial"/>
    </w:rPr>
  </w:style>
  <w:style w:type="character" w:customStyle="1" w:styleId="WW8Num34z2">
    <w:name w:val="WW8Num34z2"/>
    <w:rsid w:val="009567FF"/>
  </w:style>
  <w:style w:type="character" w:customStyle="1" w:styleId="WW8Num34z3">
    <w:name w:val="WW8Num34z3"/>
    <w:rsid w:val="009567FF"/>
  </w:style>
  <w:style w:type="character" w:customStyle="1" w:styleId="WW8Num34z4">
    <w:name w:val="WW8Num34z4"/>
    <w:rsid w:val="009567FF"/>
  </w:style>
  <w:style w:type="character" w:customStyle="1" w:styleId="WW8Num34z5">
    <w:name w:val="WW8Num34z5"/>
    <w:rsid w:val="009567FF"/>
  </w:style>
  <w:style w:type="character" w:customStyle="1" w:styleId="WW8Num34z6">
    <w:name w:val="WW8Num34z6"/>
    <w:rsid w:val="009567FF"/>
  </w:style>
  <w:style w:type="character" w:customStyle="1" w:styleId="WW8Num34z7">
    <w:name w:val="WW8Num34z7"/>
    <w:rsid w:val="009567FF"/>
  </w:style>
  <w:style w:type="character" w:customStyle="1" w:styleId="WW8Num34z8">
    <w:name w:val="WW8Num34z8"/>
    <w:rsid w:val="009567FF"/>
  </w:style>
  <w:style w:type="character" w:customStyle="1" w:styleId="WW8Num35z0">
    <w:name w:val="WW8Num35z0"/>
    <w:rsid w:val="009567FF"/>
    <w:rPr>
      <w:color w:val="auto"/>
    </w:rPr>
  </w:style>
  <w:style w:type="character" w:customStyle="1" w:styleId="WW8Num35z1">
    <w:name w:val="WW8Num35z1"/>
    <w:rsid w:val="009567FF"/>
    <w:rPr>
      <w:rFonts w:ascii="Arial" w:eastAsia="Times New Roman" w:hAnsi="Arial" w:cs="Arial"/>
    </w:rPr>
  </w:style>
  <w:style w:type="character" w:customStyle="1" w:styleId="WW8Num35z2">
    <w:name w:val="WW8Num35z2"/>
    <w:rsid w:val="009567FF"/>
  </w:style>
  <w:style w:type="character" w:customStyle="1" w:styleId="WW8Num35z3">
    <w:name w:val="WW8Num35z3"/>
    <w:rsid w:val="009567FF"/>
  </w:style>
  <w:style w:type="character" w:customStyle="1" w:styleId="WW8Num35z4">
    <w:name w:val="WW8Num35z4"/>
    <w:rsid w:val="009567FF"/>
    <w:rPr>
      <w:rFonts w:cs="Arial"/>
    </w:rPr>
  </w:style>
  <w:style w:type="character" w:customStyle="1" w:styleId="WW8Num35z5">
    <w:name w:val="WW8Num35z5"/>
    <w:rsid w:val="009567FF"/>
  </w:style>
  <w:style w:type="character" w:customStyle="1" w:styleId="WW8Num35z6">
    <w:name w:val="WW8Num35z6"/>
    <w:rsid w:val="009567FF"/>
  </w:style>
  <w:style w:type="character" w:customStyle="1" w:styleId="WW8Num35z7">
    <w:name w:val="WW8Num35z7"/>
    <w:rsid w:val="009567FF"/>
  </w:style>
  <w:style w:type="character" w:customStyle="1" w:styleId="WW8Num35z8">
    <w:name w:val="WW8Num35z8"/>
    <w:rsid w:val="009567FF"/>
  </w:style>
  <w:style w:type="character" w:customStyle="1" w:styleId="WW8Num36z0">
    <w:name w:val="WW8Num36z0"/>
    <w:rsid w:val="009567FF"/>
    <w:rPr>
      <w:rFonts w:ascii="Arial" w:eastAsia="Times New Roman" w:hAnsi="Arial" w:cs="Arial"/>
      <w:b w:val="0"/>
      <w:sz w:val="22"/>
      <w:szCs w:val="22"/>
    </w:rPr>
  </w:style>
  <w:style w:type="character" w:customStyle="1" w:styleId="WW8Num36z1">
    <w:name w:val="WW8Num36z1"/>
    <w:rsid w:val="009567FF"/>
    <w:rPr>
      <w:rFonts w:hint="default"/>
      <w:b w:val="0"/>
    </w:rPr>
  </w:style>
  <w:style w:type="character" w:customStyle="1" w:styleId="WW8Num36z3">
    <w:name w:val="WW8Num36z3"/>
    <w:rsid w:val="009567FF"/>
    <w:rPr>
      <w:rFonts w:hint="default"/>
    </w:rPr>
  </w:style>
  <w:style w:type="character" w:customStyle="1" w:styleId="WW8Num37z0">
    <w:name w:val="WW8Num37z0"/>
    <w:rsid w:val="009567FF"/>
    <w:rPr>
      <w:rFonts w:ascii="Arial" w:hAnsi="Arial" w:cs="Arial" w:hint="default"/>
      <w:b/>
      <w:sz w:val="22"/>
      <w:szCs w:val="22"/>
    </w:rPr>
  </w:style>
  <w:style w:type="character" w:customStyle="1" w:styleId="WW8Num38z0">
    <w:name w:val="WW8Num38z0"/>
    <w:rsid w:val="009567FF"/>
    <w:rPr>
      <w:color w:val="auto"/>
    </w:rPr>
  </w:style>
  <w:style w:type="character" w:customStyle="1" w:styleId="WW8Num38z1">
    <w:name w:val="WW8Num38z1"/>
    <w:rsid w:val="009567FF"/>
  </w:style>
  <w:style w:type="character" w:customStyle="1" w:styleId="WW8Num38z2">
    <w:name w:val="WW8Num38z2"/>
    <w:rsid w:val="009567FF"/>
  </w:style>
  <w:style w:type="character" w:customStyle="1" w:styleId="WW8Num38z3">
    <w:name w:val="WW8Num38z3"/>
    <w:rsid w:val="009567FF"/>
  </w:style>
  <w:style w:type="character" w:customStyle="1" w:styleId="WW8Num38z4">
    <w:name w:val="WW8Num38z4"/>
    <w:rsid w:val="009567FF"/>
  </w:style>
  <w:style w:type="character" w:customStyle="1" w:styleId="WW8Num38z5">
    <w:name w:val="WW8Num38z5"/>
    <w:rsid w:val="009567FF"/>
  </w:style>
  <w:style w:type="character" w:customStyle="1" w:styleId="WW8Num38z6">
    <w:name w:val="WW8Num38z6"/>
    <w:rsid w:val="009567FF"/>
    <w:rPr>
      <w:rFonts w:cs="Arial"/>
    </w:rPr>
  </w:style>
  <w:style w:type="character" w:customStyle="1" w:styleId="WW8Num38z7">
    <w:name w:val="WW8Num38z7"/>
    <w:rsid w:val="009567FF"/>
    <w:rPr>
      <w:rFonts w:cs="Arial"/>
    </w:rPr>
  </w:style>
  <w:style w:type="character" w:customStyle="1" w:styleId="WW8Num38z8">
    <w:name w:val="WW8Num38z8"/>
    <w:rsid w:val="009567FF"/>
  </w:style>
  <w:style w:type="character" w:customStyle="1" w:styleId="WW8Num39z0">
    <w:name w:val="WW8Num39z0"/>
    <w:rsid w:val="009567FF"/>
    <w:rPr>
      <w:rFonts w:ascii="Arial" w:hAnsi="Arial" w:cs="Arial" w:hint="default"/>
      <w:sz w:val="22"/>
      <w:szCs w:val="22"/>
    </w:rPr>
  </w:style>
  <w:style w:type="character" w:customStyle="1" w:styleId="WW8Num40z0">
    <w:name w:val="WW8Num40z0"/>
    <w:rsid w:val="009567FF"/>
    <w:rPr>
      <w:rFonts w:ascii="Arial" w:hAnsi="Arial" w:cs="Arial" w:hint="default"/>
      <w:sz w:val="22"/>
      <w:szCs w:val="22"/>
    </w:rPr>
  </w:style>
  <w:style w:type="character" w:customStyle="1" w:styleId="WW8Num41z0">
    <w:name w:val="WW8Num41z0"/>
    <w:rsid w:val="009567FF"/>
    <w:rPr>
      <w:rFonts w:cs="Arial" w:hint="default"/>
    </w:rPr>
  </w:style>
  <w:style w:type="character" w:customStyle="1" w:styleId="WW8Num42z0">
    <w:name w:val="WW8Num42z0"/>
    <w:rsid w:val="009567FF"/>
  </w:style>
  <w:style w:type="character" w:customStyle="1" w:styleId="WW8Num42z1">
    <w:name w:val="WW8Num42z1"/>
    <w:rsid w:val="009567FF"/>
    <w:rPr>
      <w:rFonts w:ascii="Arial" w:hAnsi="Arial" w:cs="Arial" w:hint="default"/>
      <w:sz w:val="22"/>
      <w:szCs w:val="22"/>
    </w:rPr>
  </w:style>
  <w:style w:type="character" w:customStyle="1" w:styleId="WW8Num42z3">
    <w:name w:val="WW8Num42z3"/>
    <w:rsid w:val="009567FF"/>
  </w:style>
  <w:style w:type="character" w:customStyle="1" w:styleId="WW8Num42z4">
    <w:name w:val="WW8Num42z4"/>
    <w:rsid w:val="009567FF"/>
  </w:style>
  <w:style w:type="character" w:customStyle="1" w:styleId="WW8Num42z5">
    <w:name w:val="WW8Num42z5"/>
    <w:rsid w:val="009567FF"/>
  </w:style>
  <w:style w:type="character" w:customStyle="1" w:styleId="WW8Num42z6">
    <w:name w:val="WW8Num42z6"/>
    <w:rsid w:val="009567FF"/>
  </w:style>
  <w:style w:type="character" w:customStyle="1" w:styleId="WW8Num42z7">
    <w:name w:val="WW8Num42z7"/>
    <w:rsid w:val="009567FF"/>
  </w:style>
  <w:style w:type="character" w:customStyle="1" w:styleId="WW8Num42z8">
    <w:name w:val="WW8Num42z8"/>
    <w:rsid w:val="009567FF"/>
  </w:style>
  <w:style w:type="character" w:customStyle="1" w:styleId="WW8Num43z0">
    <w:name w:val="WW8Num43z0"/>
    <w:rsid w:val="009567FF"/>
    <w:rPr>
      <w:rFonts w:ascii="Arial" w:hAnsi="Arial" w:cs="Arial" w:hint="default"/>
      <w:b w:val="0"/>
      <w:sz w:val="22"/>
      <w:szCs w:val="22"/>
    </w:rPr>
  </w:style>
  <w:style w:type="character" w:customStyle="1" w:styleId="WW8Num43z3">
    <w:name w:val="WW8Num43z3"/>
    <w:rsid w:val="009567FF"/>
    <w:rPr>
      <w:rFonts w:hint="default"/>
    </w:rPr>
  </w:style>
  <w:style w:type="character" w:customStyle="1" w:styleId="WW8Num44z0">
    <w:name w:val="WW8Num44z0"/>
    <w:rsid w:val="009567FF"/>
    <w:rPr>
      <w:rFonts w:ascii="Symbol" w:hAnsi="Symbol" w:cs="Symbol" w:hint="default"/>
    </w:rPr>
  </w:style>
  <w:style w:type="character" w:customStyle="1" w:styleId="WW8Num44z1">
    <w:name w:val="WW8Num44z1"/>
    <w:rsid w:val="009567FF"/>
    <w:rPr>
      <w:rFonts w:ascii="Courier New" w:hAnsi="Courier New" w:cs="Courier New" w:hint="default"/>
    </w:rPr>
  </w:style>
  <w:style w:type="character" w:customStyle="1" w:styleId="WW8Num44z2">
    <w:name w:val="WW8Num44z2"/>
    <w:rsid w:val="009567FF"/>
    <w:rPr>
      <w:rFonts w:ascii="Wingdings" w:hAnsi="Wingdings" w:cs="Wingdings" w:hint="default"/>
    </w:rPr>
  </w:style>
  <w:style w:type="character" w:customStyle="1" w:styleId="WW8Num45z0">
    <w:name w:val="WW8Num45z0"/>
    <w:rsid w:val="009567FF"/>
    <w:rPr>
      <w:rFonts w:hint="default"/>
    </w:rPr>
  </w:style>
  <w:style w:type="character" w:customStyle="1" w:styleId="WW8Num45z1">
    <w:name w:val="WW8Num45z1"/>
    <w:rsid w:val="009567FF"/>
    <w:rPr>
      <w:rFonts w:hint="default"/>
      <w:color w:val="auto"/>
      <w:sz w:val="20"/>
    </w:rPr>
  </w:style>
  <w:style w:type="character" w:customStyle="1" w:styleId="WW8Num46z0">
    <w:name w:val="WW8Num46z0"/>
    <w:rsid w:val="009567FF"/>
    <w:rPr>
      <w:rFonts w:hint="default"/>
    </w:rPr>
  </w:style>
  <w:style w:type="character" w:customStyle="1" w:styleId="WW8Num46z1">
    <w:name w:val="WW8Num46z1"/>
    <w:rsid w:val="009567FF"/>
    <w:rPr>
      <w:rFonts w:ascii="Arial" w:hAnsi="Arial" w:cs="Arial" w:hint="default"/>
      <w:b w:val="0"/>
      <w:sz w:val="22"/>
      <w:szCs w:val="22"/>
    </w:rPr>
  </w:style>
  <w:style w:type="character" w:customStyle="1" w:styleId="WW8Num47z0">
    <w:name w:val="WW8Num47z0"/>
    <w:rsid w:val="009567FF"/>
    <w:rPr>
      <w:rFonts w:cs="Arial"/>
    </w:rPr>
  </w:style>
  <w:style w:type="character" w:customStyle="1" w:styleId="WW8Num47z1">
    <w:name w:val="WW8Num47z1"/>
    <w:rsid w:val="009567FF"/>
  </w:style>
  <w:style w:type="character" w:customStyle="1" w:styleId="WW8Num47z2">
    <w:name w:val="WW8Num47z2"/>
    <w:rsid w:val="009567FF"/>
  </w:style>
  <w:style w:type="character" w:customStyle="1" w:styleId="WW8Num47z3">
    <w:name w:val="WW8Num47z3"/>
    <w:rsid w:val="009567FF"/>
  </w:style>
  <w:style w:type="character" w:customStyle="1" w:styleId="WW8Num47z4">
    <w:name w:val="WW8Num47z4"/>
    <w:rsid w:val="009567FF"/>
  </w:style>
  <w:style w:type="character" w:customStyle="1" w:styleId="WW8Num47z5">
    <w:name w:val="WW8Num47z5"/>
    <w:rsid w:val="009567FF"/>
  </w:style>
  <w:style w:type="character" w:customStyle="1" w:styleId="WW8Num47z6">
    <w:name w:val="WW8Num47z6"/>
    <w:rsid w:val="009567FF"/>
  </w:style>
  <w:style w:type="character" w:customStyle="1" w:styleId="WW8Num47z7">
    <w:name w:val="WW8Num47z7"/>
    <w:rsid w:val="009567FF"/>
  </w:style>
  <w:style w:type="character" w:customStyle="1" w:styleId="WW8Num47z8">
    <w:name w:val="WW8Num47z8"/>
    <w:rsid w:val="009567FF"/>
  </w:style>
  <w:style w:type="character" w:customStyle="1" w:styleId="WW8Num48z0">
    <w:name w:val="WW8Num48z0"/>
    <w:rsid w:val="009567FF"/>
  </w:style>
  <w:style w:type="character" w:customStyle="1" w:styleId="WW8Num48z1">
    <w:name w:val="WW8Num48z1"/>
    <w:rsid w:val="009567FF"/>
    <w:rPr>
      <w:rFonts w:hint="default"/>
    </w:rPr>
  </w:style>
  <w:style w:type="character" w:customStyle="1" w:styleId="WW8Num48z2">
    <w:name w:val="WW8Num48z2"/>
    <w:rsid w:val="009567FF"/>
  </w:style>
  <w:style w:type="character" w:customStyle="1" w:styleId="WW8Num48z3">
    <w:name w:val="WW8Num48z3"/>
    <w:rsid w:val="009567FF"/>
  </w:style>
  <w:style w:type="character" w:customStyle="1" w:styleId="WW8Num48z4">
    <w:name w:val="WW8Num48z4"/>
    <w:rsid w:val="009567FF"/>
    <w:rPr>
      <w:rFonts w:ascii="Arial" w:hAnsi="Arial" w:cs="Arial"/>
      <w:sz w:val="22"/>
      <w:szCs w:val="22"/>
    </w:rPr>
  </w:style>
  <w:style w:type="character" w:customStyle="1" w:styleId="WW8Num48z5">
    <w:name w:val="WW8Num48z5"/>
    <w:rsid w:val="009567FF"/>
  </w:style>
  <w:style w:type="character" w:customStyle="1" w:styleId="WW8Num48z6">
    <w:name w:val="WW8Num48z6"/>
    <w:rsid w:val="009567FF"/>
  </w:style>
  <w:style w:type="character" w:customStyle="1" w:styleId="WW8Num48z7">
    <w:name w:val="WW8Num48z7"/>
    <w:rsid w:val="009567FF"/>
  </w:style>
  <w:style w:type="character" w:customStyle="1" w:styleId="WW8Num48z8">
    <w:name w:val="WW8Num48z8"/>
    <w:rsid w:val="009567FF"/>
  </w:style>
  <w:style w:type="character" w:customStyle="1" w:styleId="WW8Num49z0">
    <w:name w:val="WW8Num49z0"/>
    <w:rsid w:val="009567FF"/>
    <w:rPr>
      <w:rFonts w:ascii="Arial" w:hAnsi="Arial" w:cs="Arial" w:hint="default"/>
      <w:sz w:val="22"/>
      <w:szCs w:val="22"/>
    </w:rPr>
  </w:style>
  <w:style w:type="character" w:customStyle="1" w:styleId="WW8Num49z1">
    <w:name w:val="WW8Num49z1"/>
    <w:rsid w:val="009567FF"/>
  </w:style>
  <w:style w:type="character" w:customStyle="1" w:styleId="WW8Num49z2">
    <w:name w:val="WW8Num49z2"/>
    <w:rsid w:val="009567FF"/>
  </w:style>
  <w:style w:type="character" w:customStyle="1" w:styleId="WW8Num49z3">
    <w:name w:val="WW8Num49z3"/>
    <w:rsid w:val="009567FF"/>
  </w:style>
  <w:style w:type="character" w:customStyle="1" w:styleId="WW8Num49z4">
    <w:name w:val="WW8Num49z4"/>
    <w:rsid w:val="009567FF"/>
  </w:style>
  <w:style w:type="character" w:customStyle="1" w:styleId="WW8Num49z5">
    <w:name w:val="WW8Num49z5"/>
    <w:rsid w:val="009567FF"/>
  </w:style>
  <w:style w:type="character" w:customStyle="1" w:styleId="WW8Num49z6">
    <w:name w:val="WW8Num49z6"/>
    <w:rsid w:val="009567FF"/>
  </w:style>
  <w:style w:type="character" w:customStyle="1" w:styleId="WW8Num49z7">
    <w:name w:val="WW8Num49z7"/>
    <w:rsid w:val="009567FF"/>
  </w:style>
  <w:style w:type="character" w:customStyle="1" w:styleId="WW8Num49z8">
    <w:name w:val="WW8Num49z8"/>
    <w:rsid w:val="009567FF"/>
  </w:style>
  <w:style w:type="character" w:customStyle="1" w:styleId="WW8Num50z0">
    <w:name w:val="WW8Num50z0"/>
    <w:rsid w:val="009567FF"/>
    <w:rPr>
      <w:rFonts w:cs="Arial" w:hint="default"/>
    </w:rPr>
  </w:style>
  <w:style w:type="character" w:customStyle="1" w:styleId="WW8Num50z2">
    <w:name w:val="WW8Num50z2"/>
    <w:rsid w:val="009567FF"/>
    <w:rPr>
      <w:rFonts w:ascii="Arial" w:hAnsi="Arial" w:cs="Arial" w:hint="default"/>
      <w:sz w:val="22"/>
      <w:szCs w:val="22"/>
    </w:rPr>
  </w:style>
  <w:style w:type="character" w:customStyle="1" w:styleId="WW8Num50z3">
    <w:name w:val="WW8Num50z3"/>
    <w:rsid w:val="009567FF"/>
    <w:rPr>
      <w:rFonts w:cs="Arial" w:hint="default"/>
      <w:b w:val="0"/>
    </w:rPr>
  </w:style>
  <w:style w:type="character" w:customStyle="1" w:styleId="WW8Num51z0">
    <w:name w:val="WW8Num51z0"/>
    <w:rsid w:val="009567FF"/>
    <w:rPr>
      <w:rFonts w:ascii="Arial" w:hAnsi="Arial" w:cs="Arial" w:hint="default"/>
      <w:sz w:val="22"/>
      <w:szCs w:val="22"/>
    </w:rPr>
  </w:style>
  <w:style w:type="character" w:customStyle="1" w:styleId="WW8Num51z1">
    <w:name w:val="WW8Num51z1"/>
    <w:rsid w:val="009567FF"/>
  </w:style>
  <w:style w:type="character" w:customStyle="1" w:styleId="WW8Num51z2">
    <w:name w:val="WW8Num51z2"/>
    <w:rsid w:val="009567FF"/>
  </w:style>
  <w:style w:type="character" w:customStyle="1" w:styleId="WW8Num51z3">
    <w:name w:val="WW8Num51z3"/>
    <w:rsid w:val="009567FF"/>
  </w:style>
  <w:style w:type="character" w:customStyle="1" w:styleId="WW8Num51z4">
    <w:name w:val="WW8Num51z4"/>
    <w:rsid w:val="009567FF"/>
  </w:style>
  <w:style w:type="character" w:customStyle="1" w:styleId="WW8Num51z5">
    <w:name w:val="WW8Num51z5"/>
    <w:rsid w:val="009567FF"/>
  </w:style>
  <w:style w:type="character" w:customStyle="1" w:styleId="WW8Num51z6">
    <w:name w:val="WW8Num51z6"/>
    <w:rsid w:val="009567FF"/>
  </w:style>
  <w:style w:type="character" w:customStyle="1" w:styleId="WW8Num51z7">
    <w:name w:val="WW8Num51z7"/>
    <w:rsid w:val="009567FF"/>
  </w:style>
  <w:style w:type="character" w:customStyle="1" w:styleId="WW8Num51z8">
    <w:name w:val="WW8Num51z8"/>
    <w:rsid w:val="009567FF"/>
  </w:style>
  <w:style w:type="character" w:customStyle="1" w:styleId="WW8Num52z0">
    <w:name w:val="WW8Num52z0"/>
    <w:rsid w:val="009567FF"/>
    <w:rPr>
      <w:rFonts w:ascii="Arial" w:hAnsi="Arial" w:cs="Arial" w:hint="default"/>
      <w:color w:val="000000"/>
      <w:sz w:val="22"/>
    </w:rPr>
  </w:style>
  <w:style w:type="character" w:customStyle="1" w:styleId="WW8Num52z3">
    <w:name w:val="WW8Num52z3"/>
    <w:rsid w:val="009567FF"/>
    <w:rPr>
      <w:rFonts w:ascii="Arial" w:hAnsi="Arial" w:cs="Arial" w:hint="default"/>
      <w:b w:val="0"/>
      <w:color w:val="000000"/>
      <w:sz w:val="22"/>
    </w:rPr>
  </w:style>
  <w:style w:type="character" w:customStyle="1" w:styleId="WW8Num53z0">
    <w:name w:val="WW8Num53z0"/>
    <w:rsid w:val="009567FF"/>
    <w:rPr>
      <w:rFonts w:ascii="Arial" w:eastAsia="Calibri" w:hAnsi="Arial" w:cs="Arial" w:hint="default"/>
      <w:sz w:val="22"/>
      <w:szCs w:val="22"/>
    </w:rPr>
  </w:style>
  <w:style w:type="character" w:customStyle="1" w:styleId="WW8Num53z1">
    <w:name w:val="WW8Num53z1"/>
    <w:rsid w:val="009567FF"/>
  </w:style>
  <w:style w:type="character" w:customStyle="1" w:styleId="WW8Num53z2">
    <w:name w:val="WW8Num53z2"/>
    <w:rsid w:val="009567FF"/>
  </w:style>
  <w:style w:type="character" w:customStyle="1" w:styleId="WW8Num53z3">
    <w:name w:val="WW8Num53z3"/>
    <w:rsid w:val="009567FF"/>
  </w:style>
  <w:style w:type="character" w:customStyle="1" w:styleId="WW8Num53z4">
    <w:name w:val="WW8Num53z4"/>
    <w:rsid w:val="009567FF"/>
  </w:style>
  <w:style w:type="character" w:customStyle="1" w:styleId="WW8Num53z5">
    <w:name w:val="WW8Num53z5"/>
    <w:rsid w:val="009567FF"/>
  </w:style>
  <w:style w:type="character" w:customStyle="1" w:styleId="WW8Num53z6">
    <w:name w:val="WW8Num53z6"/>
    <w:rsid w:val="009567FF"/>
  </w:style>
  <w:style w:type="character" w:customStyle="1" w:styleId="WW8Num53z7">
    <w:name w:val="WW8Num53z7"/>
    <w:rsid w:val="009567FF"/>
  </w:style>
  <w:style w:type="character" w:customStyle="1" w:styleId="WW8Num53z8">
    <w:name w:val="WW8Num53z8"/>
    <w:rsid w:val="009567FF"/>
  </w:style>
  <w:style w:type="character" w:customStyle="1" w:styleId="WW8Num54z0">
    <w:name w:val="WW8Num54z0"/>
    <w:rsid w:val="009567FF"/>
    <w:rPr>
      <w:rFonts w:ascii="Arial" w:hAnsi="Arial" w:cs="Arial" w:hint="default"/>
      <w:sz w:val="22"/>
      <w:szCs w:val="22"/>
    </w:rPr>
  </w:style>
  <w:style w:type="character" w:customStyle="1" w:styleId="WW8Num55z0">
    <w:name w:val="WW8Num55z0"/>
    <w:rsid w:val="009567FF"/>
    <w:rPr>
      <w:rFonts w:hint="default"/>
    </w:rPr>
  </w:style>
  <w:style w:type="character" w:customStyle="1" w:styleId="WW8Num56z0">
    <w:name w:val="WW8Num56z0"/>
    <w:rsid w:val="009567FF"/>
    <w:rPr>
      <w:rFonts w:cs="Arial" w:hint="default"/>
    </w:rPr>
  </w:style>
  <w:style w:type="character" w:customStyle="1" w:styleId="WW8Num56z1">
    <w:name w:val="WW8Num56z1"/>
    <w:rsid w:val="009567FF"/>
  </w:style>
  <w:style w:type="character" w:customStyle="1" w:styleId="WW8Num56z2">
    <w:name w:val="WW8Num56z2"/>
    <w:rsid w:val="009567FF"/>
  </w:style>
  <w:style w:type="character" w:customStyle="1" w:styleId="WW8Num56z3">
    <w:name w:val="WW8Num56z3"/>
    <w:rsid w:val="009567FF"/>
  </w:style>
  <w:style w:type="character" w:customStyle="1" w:styleId="WW8Num56z4">
    <w:name w:val="WW8Num56z4"/>
    <w:rsid w:val="009567FF"/>
  </w:style>
  <w:style w:type="character" w:customStyle="1" w:styleId="WW8Num56z5">
    <w:name w:val="WW8Num56z5"/>
    <w:rsid w:val="009567FF"/>
  </w:style>
  <w:style w:type="character" w:customStyle="1" w:styleId="WW8Num56z6">
    <w:name w:val="WW8Num56z6"/>
    <w:rsid w:val="009567FF"/>
  </w:style>
  <w:style w:type="character" w:customStyle="1" w:styleId="WW8Num56z7">
    <w:name w:val="WW8Num56z7"/>
    <w:rsid w:val="009567FF"/>
  </w:style>
  <w:style w:type="character" w:customStyle="1" w:styleId="WW8Num56z8">
    <w:name w:val="WW8Num56z8"/>
    <w:rsid w:val="009567FF"/>
  </w:style>
  <w:style w:type="character" w:customStyle="1" w:styleId="WW8Num57z0">
    <w:name w:val="WW8Num57z0"/>
    <w:rsid w:val="009567FF"/>
    <w:rPr>
      <w:rFonts w:ascii="Arial" w:hAnsi="Arial" w:cs="Arial" w:hint="default"/>
      <w:sz w:val="22"/>
      <w:szCs w:val="22"/>
    </w:rPr>
  </w:style>
  <w:style w:type="character" w:customStyle="1" w:styleId="WW8Num57z1">
    <w:name w:val="WW8Num57z1"/>
    <w:rsid w:val="009567FF"/>
  </w:style>
  <w:style w:type="character" w:customStyle="1" w:styleId="WW8Num57z2">
    <w:name w:val="WW8Num57z2"/>
    <w:rsid w:val="009567FF"/>
  </w:style>
  <w:style w:type="character" w:customStyle="1" w:styleId="WW8Num57z3">
    <w:name w:val="WW8Num57z3"/>
    <w:rsid w:val="009567FF"/>
  </w:style>
  <w:style w:type="character" w:customStyle="1" w:styleId="WW8Num57z4">
    <w:name w:val="WW8Num57z4"/>
    <w:rsid w:val="009567FF"/>
  </w:style>
  <w:style w:type="character" w:customStyle="1" w:styleId="WW8Num57z5">
    <w:name w:val="WW8Num57z5"/>
    <w:rsid w:val="009567FF"/>
  </w:style>
  <w:style w:type="character" w:customStyle="1" w:styleId="WW8Num57z6">
    <w:name w:val="WW8Num57z6"/>
    <w:rsid w:val="009567FF"/>
  </w:style>
  <w:style w:type="character" w:customStyle="1" w:styleId="WW8Num57z7">
    <w:name w:val="WW8Num57z7"/>
    <w:rsid w:val="009567FF"/>
  </w:style>
  <w:style w:type="character" w:customStyle="1" w:styleId="WW8Num57z8">
    <w:name w:val="WW8Num57z8"/>
    <w:rsid w:val="009567FF"/>
  </w:style>
  <w:style w:type="character" w:customStyle="1" w:styleId="WW8Num58z0">
    <w:name w:val="WW8Num58z0"/>
    <w:rsid w:val="009567FF"/>
    <w:rPr>
      <w:color w:val="auto"/>
    </w:rPr>
  </w:style>
  <w:style w:type="character" w:customStyle="1" w:styleId="WW8Num58z1">
    <w:name w:val="WW8Num58z1"/>
    <w:rsid w:val="009567FF"/>
  </w:style>
  <w:style w:type="character" w:customStyle="1" w:styleId="WW8Num58z2">
    <w:name w:val="WW8Num58z2"/>
    <w:rsid w:val="009567FF"/>
  </w:style>
  <w:style w:type="character" w:customStyle="1" w:styleId="WW8Num58z3">
    <w:name w:val="WW8Num58z3"/>
    <w:rsid w:val="009567FF"/>
  </w:style>
  <w:style w:type="character" w:customStyle="1" w:styleId="WW8Num58z4">
    <w:name w:val="WW8Num58z4"/>
    <w:rsid w:val="009567FF"/>
  </w:style>
  <w:style w:type="character" w:customStyle="1" w:styleId="WW8Num58z5">
    <w:name w:val="WW8Num58z5"/>
    <w:rsid w:val="009567FF"/>
  </w:style>
  <w:style w:type="character" w:customStyle="1" w:styleId="WW8Num58z6">
    <w:name w:val="WW8Num58z6"/>
    <w:rsid w:val="009567FF"/>
    <w:rPr>
      <w:rFonts w:cs="Arial"/>
    </w:rPr>
  </w:style>
  <w:style w:type="character" w:customStyle="1" w:styleId="WW8Num58z7">
    <w:name w:val="WW8Num58z7"/>
    <w:rsid w:val="009567FF"/>
  </w:style>
  <w:style w:type="character" w:customStyle="1" w:styleId="WW8Num58z8">
    <w:name w:val="WW8Num58z8"/>
    <w:rsid w:val="009567FF"/>
  </w:style>
  <w:style w:type="character" w:customStyle="1" w:styleId="WW8Num59z0">
    <w:name w:val="WW8Num59z0"/>
    <w:rsid w:val="009567FF"/>
    <w:rPr>
      <w:rFonts w:ascii="Arial" w:hAnsi="Arial" w:cs="Arial" w:hint="default"/>
      <w:color w:val="000000"/>
      <w:sz w:val="22"/>
      <w:szCs w:val="22"/>
    </w:rPr>
  </w:style>
  <w:style w:type="character" w:customStyle="1" w:styleId="WW8Num59z1">
    <w:name w:val="WW8Num59z1"/>
    <w:rsid w:val="009567FF"/>
  </w:style>
  <w:style w:type="character" w:customStyle="1" w:styleId="WW8Num59z3">
    <w:name w:val="WW8Num59z3"/>
    <w:rsid w:val="009567FF"/>
  </w:style>
  <w:style w:type="character" w:customStyle="1" w:styleId="WW8Num59z4">
    <w:name w:val="WW8Num59z4"/>
    <w:rsid w:val="009567FF"/>
  </w:style>
  <w:style w:type="character" w:customStyle="1" w:styleId="WW8Num59z5">
    <w:name w:val="WW8Num59z5"/>
    <w:rsid w:val="009567FF"/>
  </w:style>
  <w:style w:type="character" w:customStyle="1" w:styleId="WW8Num59z6">
    <w:name w:val="WW8Num59z6"/>
    <w:rsid w:val="009567FF"/>
  </w:style>
  <w:style w:type="character" w:customStyle="1" w:styleId="WW8Num59z7">
    <w:name w:val="WW8Num59z7"/>
    <w:rsid w:val="009567FF"/>
  </w:style>
  <w:style w:type="character" w:customStyle="1" w:styleId="WW8Num59z8">
    <w:name w:val="WW8Num59z8"/>
    <w:rsid w:val="009567FF"/>
  </w:style>
  <w:style w:type="character" w:customStyle="1" w:styleId="WW8Num60z0">
    <w:name w:val="WW8Num60z0"/>
    <w:rsid w:val="009567FF"/>
    <w:rPr>
      <w:rFonts w:ascii="Symbol" w:hAnsi="Symbol" w:cs="Symbol" w:hint="default"/>
    </w:rPr>
  </w:style>
  <w:style w:type="character" w:customStyle="1" w:styleId="WW8Num60z1">
    <w:name w:val="WW8Num60z1"/>
    <w:rsid w:val="009567FF"/>
    <w:rPr>
      <w:rFonts w:ascii="Courier New" w:hAnsi="Courier New" w:cs="Courier New" w:hint="default"/>
    </w:rPr>
  </w:style>
  <w:style w:type="character" w:customStyle="1" w:styleId="WW8Num60z2">
    <w:name w:val="WW8Num60z2"/>
    <w:rsid w:val="009567FF"/>
    <w:rPr>
      <w:rFonts w:ascii="Wingdings" w:hAnsi="Wingdings" w:cs="Wingdings" w:hint="default"/>
    </w:rPr>
  </w:style>
  <w:style w:type="character" w:customStyle="1" w:styleId="WW8Num61z0">
    <w:name w:val="WW8Num61z0"/>
    <w:rsid w:val="009567FF"/>
    <w:rPr>
      <w:rFonts w:cs="Arial" w:hint="default"/>
    </w:rPr>
  </w:style>
  <w:style w:type="character" w:customStyle="1" w:styleId="WW8Num61z1">
    <w:name w:val="WW8Num61z1"/>
    <w:rsid w:val="009567FF"/>
  </w:style>
  <w:style w:type="character" w:customStyle="1" w:styleId="WW8Num61z2">
    <w:name w:val="WW8Num61z2"/>
    <w:rsid w:val="009567FF"/>
  </w:style>
  <w:style w:type="character" w:customStyle="1" w:styleId="WW8Num61z3">
    <w:name w:val="WW8Num61z3"/>
    <w:rsid w:val="009567FF"/>
  </w:style>
  <w:style w:type="character" w:customStyle="1" w:styleId="WW8Num61z4">
    <w:name w:val="WW8Num61z4"/>
    <w:rsid w:val="009567FF"/>
  </w:style>
  <w:style w:type="character" w:customStyle="1" w:styleId="WW8Num61z5">
    <w:name w:val="WW8Num61z5"/>
    <w:rsid w:val="009567FF"/>
  </w:style>
  <w:style w:type="character" w:customStyle="1" w:styleId="WW8Num61z6">
    <w:name w:val="WW8Num61z6"/>
    <w:rsid w:val="009567FF"/>
  </w:style>
  <w:style w:type="character" w:customStyle="1" w:styleId="WW8Num61z7">
    <w:name w:val="WW8Num61z7"/>
    <w:rsid w:val="009567FF"/>
  </w:style>
  <w:style w:type="character" w:customStyle="1" w:styleId="WW8Num61z8">
    <w:name w:val="WW8Num61z8"/>
    <w:rsid w:val="009567FF"/>
  </w:style>
  <w:style w:type="character" w:customStyle="1" w:styleId="WW8Num62z0">
    <w:name w:val="WW8Num62z0"/>
    <w:rsid w:val="009567FF"/>
    <w:rPr>
      <w:rFonts w:ascii="Arial" w:hAnsi="Arial" w:cs="Arial" w:hint="default"/>
      <w:sz w:val="22"/>
    </w:rPr>
  </w:style>
  <w:style w:type="character" w:customStyle="1" w:styleId="WW8Num63z0">
    <w:name w:val="WW8Num63z0"/>
    <w:rsid w:val="009567FF"/>
    <w:rPr>
      <w:rFonts w:hint="default"/>
    </w:rPr>
  </w:style>
  <w:style w:type="character" w:customStyle="1" w:styleId="WW8Num64z0">
    <w:name w:val="WW8Num64z0"/>
    <w:rsid w:val="009567FF"/>
    <w:rPr>
      <w:rFonts w:hint="default"/>
      <w:color w:val="auto"/>
    </w:rPr>
  </w:style>
  <w:style w:type="character" w:customStyle="1" w:styleId="WW8Num64z1">
    <w:name w:val="WW8Num64z1"/>
    <w:rsid w:val="009567FF"/>
    <w:rPr>
      <w:rFonts w:ascii="Arial" w:eastAsia="Times New Roman" w:hAnsi="Arial" w:cs="Arial" w:hint="default"/>
    </w:rPr>
  </w:style>
  <w:style w:type="character" w:customStyle="1" w:styleId="WW8Num64z2">
    <w:name w:val="WW8Num64z2"/>
    <w:rsid w:val="009567FF"/>
    <w:rPr>
      <w:rFonts w:hint="default"/>
    </w:rPr>
  </w:style>
  <w:style w:type="character" w:customStyle="1" w:styleId="WW8Num65z0">
    <w:name w:val="WW8Num65z0"/>
    <w:rsid w:val="009567FF"/>
    <w:rPr>
      <w:rFonts w:ascii="Symbol" w:hAnsi="Symbol" w:cs="Symbol" w:hint="default"/>
    </w:rPr>
  </w:style>
  <w:style w:type="character" w:customStyle="1" w:styleId="WW8Num65z1">
    <w:name w:val="WW8Num65z1"/>
    <w:rsid w:val="009567FF"/>
    <w:rPr>
      <w:rFonts w:ascii="Courier New" w:hAnsi="Courier New" w:cs="Courier New" w:hint="default"/>
    </w:rPr>
  </w:style>
  <w:style w:type="character" w:customStyle="1" w:styleId="WW8Num65z2">
    <w:name w:val="WW8Num65z2"/>
    <w:rsid w:val="009567FF"/>
    <w:rPr>
      <w:rFonts w:ascii="Wingdings" w:hAnsi="Wingdings" w:cs="Wingdings" w:hint="default"/>
    </w:rPr>
  </w:style>
  <w:style w:type="character" w:customStyle="1" w:styleId="WW8Num66z0">
    <w:name w:val="WW8Num66z0"/>
    <w:rsid w:val="009567FF"/>
    <w:rPr>
      <w:rFonts w:hint="default"/>
      <w:b w:val="0"/>
    </w:rPr>
  </w:style>
  <w:style w:type="character" w:customStyle="1" w:styleId="WW8Num66z1">
    <w:name w:val="WW8Num66z1"/>
    <w:rsid w:val="009567FF"/>
    <w:rPr>
      <w:rFonts w:ascii="Arial" w:hAnsi="Arial" w:cs="Arial" w:hint="default"/>
      <w:b w:val="0"/>
      <w:sz w:val="22"/>
      <w:szCs w:val="22"/>
    </w:rPr>
  </w:style>
  <w:style w:type="character" w:customStyle="1" w:styleId="WW8Num67z0">
    <w:name w:val="WW8Num67z0"/>
    <w:rsid w:val="009567FF"/>
    <w:rPr>
      <w:rFonts w:hint="default"/>
    </w:rPr>
  </w:style>
  <w:style w:type="character" w:customStyle="1" w:styleId="WW8Num67z1">
    <w:name w:val="WW8Num67z1"/>
    <w:rsid w:val="009567FF"/>
  </w:style>
  <w:style w:type="character" w:customStyle="1" w:styleId="WW8Num67z2">
    <w:name w:val="WW8Num67z2"/>
    <w:rsid w:val="009567FF"/>
  </w:style>
  <w:style w:type="character" w:customStyle="1" w:styleId="WW8Num67z3">
    <w:name w:val="WW8Num67z3"/>
    <w:rsid w:val="009567FF"/>
  </w:style>
  <w:style w:type="character" w:customStyle="1" w:styleId="WW8Num67z4">
    <w:name w:val="WW8Num67z4"/>
    <w:rsid w:val="009567FF"/>
  </w:style>
  <w:style w:type="character" w:customStyle="1" w:styleId="WW8Num67z5">
    <w:name w:val="WW8Num67z5"/>
    <w:rsid w:val="009567FF"/>
  </w:style>
  <w:style w:type="character" w:customStyle="1" w:styleId="WW8Num67z6">
    <w:name w:val="WW8Num67z6"/>
    <w:rsid w:val="009567FF"/>
  </w:style>
  <w:style w:type="character" w:customStyle="1" w:styleId="WW8Num67z7">
    <w:name w:val="WW8Num67z7"/>
    <w:rsid w:val="009567FF"/>
  </w:style>
  <w:style w:type="character" w:customStyle="1" w:styleId="WW8Num67z8">
    <w:name w:val="WW8Num67z8"/>
    <w:rsid w:val="009567FF"/>
  </w:style>
  <w:style w:type="character" w:customStyle="1" w:styleId="WW8Num68z0">
    <w:name w:val="WW8Num68z0"/>
    <w:rsid w:val="009567FF"/>
    <w:rPr>
      <w:rFonts w:ascii="Arial" w:hAnsi="Arial" w:cs="Arial" w:hint="default"/>
      <w:sz w:val="22"/>
      <w:szCs w:val="22"/>
    </w:rPr>
  </w:style>
  <w:style w:type="character" w:customStyle="1" w:styleId="WW8Num69z0">
    <w:name w:val="WW8Num69z0"/>
    <w:rsid w:val="009567FF"/>
    <w:rPr>
      <w:rFonts w:ascii="Arial" w:hAnsi="Arial" w:cs="Arial" w:hint="default"/>
      <w:color w:val="000000"/>
      <w:sz w:val="22"/>
      <w:szCs w:val="22"/>
    </w:rPr>
  </w:style>
  <w:style w:type="character" w:customStyle="1" w:styleId="WW8Num69z1">
    <w:name w:val="WW8Num69z1"/>
    <w:rsid w:val="009567FF"/>
    <w:rPr>
      <w:rFonts w:ascii="Arial" w:hAnsi="Arial" w:cs="Arial" w:hint="default"/>
      <w:color w:val="auto"/>
    </w:rPr>
  </w:style>
  <w:style w:type="character" w:customStyle="1" w:styleId="WW8Num69z3">
    <w:name w:val="WW8Num69z3"/>
    <w:rsid w:val="009567FF"/>
  </w:style>
  <w:style w:type="character" w:customStyle="1" w:styleId="WW8Num69z4">
    <w:name w:val="WW8Num69z4"/>
    <w:rsid w:val="009567FF"/>
  </w:style>
  <w:style w:type="character" w:customStyle="1" w:styleId="WW8Num69z5">
    <w:name w:val="WW8Num69z5"/>
    <w:rsid w:val="009567FF"/>
  </w:style>
  <w:style w:type="character" w:customStyle="1" w:styleId="WW8Num69z6">
    <w:name w:val="WW8Num69z6"/>
    <w:rsid w:val="009567FF"/>
  </w:style>
  <w:style w:type="character" w:customStyle="1" w:styleId="WW8Num69z7">
    <w:name w:val="WW8Num69z7"/>
    <w:rsid w:val="009567FF"/>
  </w:style>
  <w:style w:type="character" w:customStyle="1" w:styleId="WW8Num69z8">
    <w:name w:val="WW8Num69z8"/>
    <w:rsid w:val="009567FF"/>
  </w:style>
  <w:style w:type="character" w:customStyle="1" w:styleId="WW8Num70z0">
    <w:name w:val="WW8Num70z0"/>
    <w:rsid w:val="009567FF"/>
    <w:rPr>
      <w:rFonts w:cs="Arial" w:hint="default"/>
    </w:rPr>
  </w:style>
  <w:style w:type="character" w:customStyle="1" w:styleId="WW8Num70z1">
    <w:name w:val="WW8Num70z1"/>
    <w:rsid w:val="009567FF"/>
  </w:style>
  <w:style w:type="character" w:customStyle="1" w:styleId="WW8Num70z2">
    <w:name w:val="WW8Num70z2"/>
    <w:rsid w:val="009567FF"/>
  </w:style>
  <w:style w:type="character" w:customStyle="1" w:styleId="WW8Num70z3">
    <w:name w:val="WW8Num70z3"/>
    <w:rsid w:val="009567FF"/>
  </w:style>
  <w:style w:type="character" w:customStyle="1" w:styleId="WW8Num70z4">
    <w:name w:val="WW8Num70z4"/>
    <w:rsid w:val="009567FF"/>
  </w:style>
  <w:style w:type="character" w:customStyle="1" w:styleId="WW8Num70z5">
    <w:name w:val="WW8Num70z5"/>
    <w:rsid w:val="009567FF"/>
  </w:style>
  <w:style w:type="character" w:customStyle="1" w:styleId="WW8Num70z6">
    <w:name w:val="WW8Num70z6"/>
    <w:rsid w:val="009567FF"/>
  </w:style>
  <w:style w:type="character" w:customStyle="1" w:styleId="WW8Num70z7">
    <w:name w:val="WW8Num70z7"/>
    <w:rsid w:val="009567FF"/>
  </w:style>
  <w:style w:type="character" w:customStyle="1" w:styleId="WW8Num70z8">
    <w:name w:val="WW8Num70z8"/>
    <w:rsid w:val="009567FF"/>
  </w:style>
  <w:style w:type="character" w:customStyle="1" w:styleId="Domylnaczcionkaakapitu19">
    <w:name w:val="Domyślna czcionka akapitu19"/>
    <w:rsid w:val="009567FF"/>
  </w:style>
  <w:style w:type="character" w:customStyle="1" w:styleId="WW8Num6z1">
    <w:name w:val="WW8Num6z1"/>
    <w:rsid w:val="009567FF"/>
    <w:rPr>
      <w:rFonts w:hint="default"/>
    </w:rPr>
  </w:style>
  <w:style w:type="character" w:customStyle="1" w:styleId="WW8Num7z1">
    <w:name w:val="WW8Num7z1"/>
    <w:rsid w:val="009567FF"/>
  </w:style>
  <w:style w:type="character" w:customStyle="1" w:styleId="WW8Num7z2">
    <w:name w:val="WW8Num7z2"/>
    <w:rsid w:val="009567FF"/>
    <w:rPr>
      <w:rFonts w:ascii="Times New Roman" w:hAnsi="Times New Roman" w:cs="Times New Roman"/>
    </w:rPr>
  </w:style>
  <w:style w:type="character" w:customStyle="1" w:styleId="WW8Num7z3">
    <w:name w:val="WW8Num7z3"/>
    <w:rsid w:val="009567FF"/>
    <w:rPr>
      <w:rFonts w:ascii="Times New (W1)" w:hAnsi="Times New (W1)" w:cs="Times New (W1)"/>
      <w:b/>
      <w:i w:val="0"/>
    </w:rPr>
  </w:style>
  <w:style w:type="character" w:customStyle="1" w:styleId="WW8Num7z4">
    <w:name w:val="WW8Num7z4"/>
    <w:rsid w:val="009567FF"/>
  </w:style>
  <w:style w:type="character" w:customStyle="1" w:styleId="WW8Num7z5">
    <w:name w:val="WW8Num7z5"/>
    <w:rsid w:val="009567FF"/>
  </w:style>
  <w:style w:type="character" w:customStyle="1" w:styleId="WW8Num7z6">
    <w:name w:val="WW8Num7z6"/>
    <w:rsid w:val="009567FF"/>
  </w:style>
  <w:style w:type="character" w:customStyle="1" w:styleId="WW8Num7z7">
    <w:name w:val="WW8Num7z7"/>
    <w:rsid w:val="009567FF"/>
  </w:style>
  <w:style w:type="character" w:customStyle="1" w:styleId="WW8Num7z8">
    <w:name w:val="WW8Num7z8"/>
    <w:rsid w:val="009567FF"/>
  </w:style>
  <w:style w:type="character" w:customStyle="1" w:styleId="WW8Num8z6">
    <w:name w:val="WW8Num8z6"/>
    <w:rsid w:val="009567FF"/>
  </w:style>
  <w:style w:type="character" w:customStyle="1" w:styleId="WW8Num16z1">
    <w:name w:val="WW8Num16z1"/>
    <w:rsid w:val="009567FF"/>
  </w:style>
  <w:style w:type="character" w:customStyle="1" w:styleId="WW8Num16z2">
    <w:name w:val="WW8Num16z2"/>
    <w:rsid w:val="009567FF"/>
  </w:style>
  <w:style w:type="character" w:customStyle="1" w:styleId="WW8Num16z3">
    <w:name w:val="WW8Num16z3"/>
    <w:rsid w:val="009567FF"/>
  </w:style>
  <w:style w:type="character" w:customStyle="1" w:styleId="WW8Num16z4">
    <w:name w:val="WW8Num16z4"/>
    <w:rsid w:val="009567FF"/>
  </w:style>
  <w:style w:type="character" w:customStyle="1" w:styleId="WW8Num16z5">
    <w:name w:val="WW8Num16z5"/>
    <w:rsid w:val="009567FF"/>
  </w:style>
  <w:style w:type="character" w:customStyle="1" w:styleId="WW8Num16z6">
    <w:name w:val="WW8Num16z6"/>
    <w:rsid w:val="009567FF"/>
  </w:style>
  <w:style w:type="character" w:customStyle="1" w:styleId="WW8Num16z7">
    <w:name w:val="WW8Num16z7"/>
    <w:rsid w:val="009567FF"/>
  </w:style>
  <w:style w:type="character" w:customStyle="1" w:styleId="WW8Num16z8">
    <w:name w:val="WW8Num16z8"/>
    <w:rsid w:val="009567FF"/>
  </w:style>
  <w:style w:type="character" w:customStyle="1" w:styleId="WW8Num17z1">
    <w:name w:val="WW8Num17z1"/>
    <w:rsid w:val="009567FF"/>
  </w:style>
  <w:style w:type="character" w:customStyle="1" w:styleId="WW8Num17z2">
    <w:name w:val="WW8Num17z2"/>
    <w:rsid w:val="009567FF"/>
  </w:style>
  <w:style w:type="character" w:customStyle="1" w:styleId="WW8Num17z3">
    <w:name w:val="WW8Num17z3"/>
    <w:rsid w:val="009567FF"/>
  </w:style>
  <w:style w:type="character" w:customStyle="1" w:styleId="WW8Num17z4">
    <w:name w:val="WW8Num17z4"/>
    <w:rsid w:val="009567FF"/>
  </w:style>
  <w:style w:type="character" w:customStyle="1" w:styleId="WW8Num17z5">
    <w:name w:val="WW8Num17z5"/>
    <w:rsid w:val="009567FF"/>
  </w:style>
  <w:style w:type="character" w:customStyle="1" w:styleId="WW8Num17z6">
    <w:name w:val="WW8Num17z6"/>
    <w:rsid w:val="009567FF"/>
  </w:style>
  <w:style w:type="character" w:customStyle="1" w:styleId="WW8Num17z7">
    <w:name w:val="WW8Num17z7"/>
    <w:rsid w:val="009567FF"/>
  </w:style>
  <w:style w:type="character" w:customStyle="1" w:styleId="WW8Num17z8">
    <w:name w:val="WW8Num17z8"/>
    <w:rsid w:val="009567FF"/>
  </w:style>
  <w:style w:type="character" w:customStyle="1" w:styleId="WW8Num22z3">
    <w:name w:val="WW8Num22z3"/>
    <w:rsid w:val="009567FF"/>
  </w:style>
  <w:style w:type="character" w:customStyle="1" w:styleId="WW8Num22z4">
    <w:name w:val="WW8Num22z4"/>
    <w:rsid w:val="009567FF"/>
  </w:style>
  <w:style w:type="character" w:customStyle="1" w:styleId="WW8Num22z5">
    <w:name w:val="WW8Num22z5"/>
    <w:rsid w:val="009567FF"/>
  </w:style>
  <w:style w:type="character" w:customStyle="1" w:styleId="WW8Num22z6">
    <w:name w:val="WW8Num22z6"/>
    <w:rsid w:val="009567FF"/>
  </w:style>
  <w:style w:type="character" w:customStyle="1" w:styleId="WW8Num22z7">
    <w:name w:val="WW8Num22z7"/>
    <w:rsid w:val="009567FF"/>
  </w:style>
  <w:style w:type="character" w:customStyle="1" w:styleId="WW8Num22z8">
    <w:name w:val="WW8Num22z8"/>
    <w:rsid w:val="009567FF"/>
  </w:style>
  <w:style w:type="character" w:customStyle="1" w:styleId="WW8Num26z1">
    <w:name w:val="WW8Num26z1"/>
    <w:rsid w:val="009567FF"/>
    <w:rPr>
      <w:rFonts w:ascii="OpenSymbol" w:hAnsi="OpenSymbol" w:cs="OpenSymbol"/>
    </w:rPr>
  </w:style>
  <w:style w:type="character" w:customStyle="1" w:styleId="WW8Num26z2">
    <w:name w:val="WW8Num26z2"/>
    <w:rsid w:val="009567FF"/>
  </w:style>
  <w:style w:type="character" w:customStyle="1" w:styleId="WW8Num26z3">
    <w:name w:val="WW8Num26z3"/>
    <w:rsid w:val="009567FF"/>
  </w:style>
  <w:style w:type="character" w:customStyle="1" w:styleId="WW8Num26z4">
    <w:name w:val="WW8Num26z4"/>
    <w:rsid w:val="009567FF"/>
  </w:style>
  <w:style w:type="character" w:customStyle="1" w:styleId="WW8Num26z5">
    <w:name w:val="WW8Num26z5"/>
    <w:rsid w:val="009567FF"/>
  </w:style>
  <w:style w:type="character" w:customStyle="1" w:styleId="WW8Num26z6">
    <w:name w:val="WW8Num26z6"/>
    <w:rsid w:val="009567FF"/>
  </w:style>
  <w:style w:type="character" w:customStyle="1" w:styleId="WW8Num26z7">
    <w:name w:val="WW8Num26z7"/>
    <w:rsid w:val="009567FF"/>
  </w:style>
  <w:style w:type="character" w:customStyle="1" w:styleId="WW8Num26z8">
    <w:name w:val="WW8Num26z8"/>
    <w:rsid w:val="009567FF"/>
  </w:style>
  <w:style w:type="character" w:customStyle="1" w:styleId="Domylnaczcionkaakapitu18">
    <w:name w:val="Domyślna czcionka akapitu18"/>
    <w:rsid w:val="009567FF"/>
  </w:style>
  <w:style w:type="character" w:customStyle="1" w:styleId="TekstpodstawowyZnak">
    <w:name w:val="Tekst podstawowy Znak"/>
    <w:rsid w:val="009567FF"/>
    <w:rPr>
      <w:sz w:val="24"/>
      <w:szCs w:val="24"/>
    </w:rPr>
  </w:style>
  <w:style w:type="character" w:customStyle="1" w:styleId="Absatz-Standardschriftart">
    <w:name w:val="Absatz-Standardschriftart"/>
    <w:rsid w:val="009567FF"/>
  </w:style>
  <w:style w:type="character" w:customStyle="1" w:styleId="WW-Absatz-Standardschriftart">
    <w:name w:val="WW-Absatz-Standardschriftart"/>
    <w:rsid w:val="009567FF"/>
  </w:style>
  <w:style w:type="character" w:customStyle="1" w:styleId="Domylnaczcionkaakapitu17">
    <w:name w:val="Domyślna czcionka akapitu17"/>
    <w:rsid w:val="009567FF"/>
  </w:style>
  <w:style w:type="character" w:customStyle="1" w:styleId="Domylnaczcionkaakapitu16">
    <w:name w:val="Domyślna czcionka akapitu16"/>
    <w:rsid w:val="009567FF"/>
  </w:style>
  <w:style w:type="character" w:customStyle="1" w:styleId="WW-Absatz-Standardschriftart1">
    <w:name w:val="WW-Absatz-Standardschriftart1"/>
    <w:rsid w:val="009567FF"/>
  </w:style>
  <w:style w:type="character" w:customStyle="1" w:styleId="WW-Absatz-Standardschriftart11">
    <w:name w:val="WW-Absatz-Standardschriftart11"/>
    <w:rsid w:val="009567FF"/>
  </w:style>
  <w:style w:type="character" w:customStyle="1" w:styleId="WW-Absatz-Standardschriftart111">
    <w:name w:val="WW-Absatz-Standardschriftart111"/>
    <w:rsid w:val="009567FF"/>
  </w:style>
  <w:style w:type="character" w:customStyle="1" w:styleId="WW-Absatz-Standardschriftart1111">
    <w:name w:val="WW-Absatz-Standardschriftart1111"/>
    <w:rsid w:val="009567FF"/>
  </w:style>
  <w:style w:type="character" w:customStyle="1" w:styleId="Domylnaczcionkaakapitu15">
    <w:name w:val="Domyślna czcionka akapitu15"/>
    <w:rsid w:val="009567FF"/>
  </w:style>
  <w:style w:type="character" w:customStyle="1" w:styleId="WW-Absatz-Standardschriftart11111">
    <w:name w:val="WW-Absatz-Standardschriftart11111"/>
    <w:rsid w:val="009567FF"/>
  </w:style>
  <w:style w:type="character" w:customStyle="1" w:styleId="WW-Absatz-Standardschriftart111111">
    <w:name w:val="WW-Absatz-Standardschriftart111111"/>
    <w:rsid w:val="009567FF"/>
  </w:style>
  <w:style w:type="character" w:customStyle="1" w:styleId="Domylnaczcionkaakapitu14">
    <w:name w:val="Domyślna czcionka akapitu14"/>
    <w:rsid w:val="009567FF"/>
  </w:style>
  <w:style w:type="character" w:customStyle="1" w:styleId="WW-Absatz-Standardschriftart1111111">
    <w:name w:val="WW-Absatz-Standardschriftart1111111"/>
    <w:rsid w:val="009567FF"/>
  </w:style>
  <w:style w:type="character" w:customStyle="1" w:styleId="WW-Absatz-Standardschriftart11111111">
    <w:name w:val="WW-Absatz-Standardschriftart11111111"/>
    <w:rsid w:val="009567FF"/>
  </w:style>
  <w:style w:type="character" w:customStyle="1" w:styleId="WW-Absatz-Standardschriftart111111111">
    <w:name w:val="WW-Absatz-Standardschriftart111111111"/>
    <w:rsid w:val="009567FF"/>
  </w:style>
  <w:style w:type="character" w:customStyle="1" w:styleId="WW-Absatz-Standardschriftart1111111111">
    <w:name w:val="WW-Absatz-Standardschriftart1111111111"/>
    <w:rsid w:val="009567FF"/>
  </w:style>
  <w:style w:type="character" w:customStyle="1" w:styleId="WW-Absatz-Standardschriftart11111111111">
    <w:name w:val="WW-Absatz-Standardschriftart11111111111"/>
    <w:rsid w:val="009567FF"/>
  </w:style>
  <w:style w:type="character" w:customStyle="1" w:styleId="WW-Absatz-Standardschriftart111111111111">
    <w:name w:val="WW-Absatz-Standardschriftart111111111111"/>
    <w:rsid w:val="009567FF"/>
  </w:style>
  <w:style w:type="character" w:customStyle="1" w:styleId="WW-Absatz-Standardschriftart1111111111111">
    <w:name w:val="WW-Absatz-Standardschriftart1111111111111"/>
    <w:rsid w:val="009567FF"/>
  </w:style>
  <w:style w:type="character" w:customStyle="1" w:styleId="Domylnaczcionkaakapitu13">
    <w:name w:val="Domyślna czcionka akapitu13"/>
    <w:rsid w:val="009567FF"/>
  </w:style>
  <w:style w:type="character" w:customStyle="1" w:styleId="Domylnaczcionkaakapitu12">
    <w:name w:val="Domyślna czcionka akapitu12"/>
    <w:rsid w:val="009567FF"/>
  </w:style>
  <w:style w:type="character" w:customStyle="1" w:styleId="Domylnaczcionkaakapitu11">
    <w:name w:val="Domyślna czcionka akapitu11"/>
    <w:rsid w:val="009567FF"/>
  </w:style>
  <w:style w:type="character" w:customStyle="1" w:styleId="WW-Absatz-Standardschriftart11111111111111">
    <w:name w:val="WW-Absatz-Standardschriftart11111111111111"/>
    <w:rsid w:val="009567FF"/>
  </w:style>
  <w:style w:type="character" w:customStyle="1" w:styleId="WW-Absatz-Standardschriftart111111111111111">
    <w:name w:val="WW-Absatz-Standardschriftart111111111111111"/>
    <w:rsid w:val="009567FF"/>
  </w:style>
  <w:style w:type="character" w:customStyle="1" w:styleId="WW-Absatz-Standardschriftart1111111111111111">
    <w:name w:val="WW-Absatz-Standardschriftart1111111111111111"/>
    <w:rsid w:val="009567FF"/>
  </w:style>
  <w:style w:type="character" w:customStyle="1" w:styleId="WW-Absatz-Standardschriftart11111111111111111">
    <w:name w:val="WW-Absatz-Standardschriftart11111111111111111"/>
    <w:rsid w:val="009567FF"/>
  </w:style>
  <w:style w:type="character" w:customStyle="1" w:styleId="WW-Absatz-Standardschriftart111111111111111111">
    <w:name w:val="WW-Absatz-Standardschriftart111111111111111111"/>
    <w:rsid w:val="009567FF"/>
  </w:style>
  <w:style w:type="character" w:customStyle="1" w:styleId="WW-Absatz-Standardschriftart1111111111111111111">
    <w:name w:val="WW-Absatz-Standardschriftart1111111111111111111"/>
    <w:rsid w:val="009567FF"/>
  </w:style>
  <w:style w:type="character" w:customStyle="1" w:styleId="WW-Absatz-Standardschriftart11111111111111111111">
    <w:name w:val="WW-Absatz-Standardschriftart11111111111111111111"/>
    <w:rsid w:val="009567FF"/>
  </w:style>
  <w:style w:type="character" w:customStyle="1" w:styleId="WW-Absatz-Standardschriftart111111111111111111111">
    <w:name w:val="WW-Absatz-Standardschriftart111111111111111111111"/>
    <w:rsid w:val="009567FF"/>
  </w:style>
  <w:style w:type="character" w:customStyle="1" w:styleId="WW-Absatz-Standardschriftart1111111111111111111111">
    <w:name w:val="WW-Absatz-Standardschriftart1111111111111111111111"/>
    <w:rsid w:val="009567FF"/>
  </w:style>
  <w:style w:type="character" w:customStyle="1" w:styleId="WW-Absatz-Standardschriftart11111111111111111111111">
    <w:name w:val="WW-Absatz-Standardschriftart11111111111111111111111"/>
    <w:rsid w:val="009567FF"/>
  </w:style>
  <w:style w:type="character" w:customStyle="1" w:styleId="WW-Absatz-Standardschriftart111111111111111111111111">
    <w:name w:val="WW-Absatz-Standardschriftart111111111111111111111111"/>
    <w:rsid w:val="009567FF"/>
  </w:style>
  <w:style w:type="character" w:customStyle="1" w:styleId="WW-Absatz-Standardschriftart1111111111111111111111111">
    <w:name w:val="WW-Absatz-Standardschriftart1111111111111111111111111"/>
    <w:rsid w:val="009567FF"/>
  </w:style>
  <w:style w:type="character" w:customStyle="1" w:styleId="Domylnaczcionkaakapitu10">
    <w:name w:val="Domyślna czcionka akapitu10"/>
    <w:rsid w:val="009567FF"/>
  </w:style>
  <w:style w:type="character" w:customStyle="1" w:styleId="WW-Absatz-Standardschriftart11111111111111111111111111">
    <w:name w:val="WW-Absatz-Standardschriftart11111111111111111111111111"/>
    <w:rsid w:val="009567FF"/>
  </w:style>
  <w:style w:type="character" w:customStyle="1" w:styleId="Domylnaczcionkaakapitu9">
    <w:name w:val="Domyślna czcionka akapitu9"/>
    <w:rsid w:val="009567FF"/>
  </w:style>
  <w:style w:type="character" w:customStyle="1" w:styleId="WW-Absatz-Standardschriftart111111111111111111111111111">
    <w:name w:val="WW-Absatz-Standardschriftart111111111111111111111111111"/>
    <w:rsid w:val="009567FF"/>
  </w:style>
  <w:style w:type="character" w:customStyle="1" w:styleId="WW-Absatz-Standardschriftart1111111111111111111111111111">
    <w:name w:val="WW-Absatz-Standardschriftart1111111111111111111111111111"/>
    <w:rsid w:val="009567FF"/>
  </w:style>
  <w:style w:type="character" w:customStyle="1" w:styleId="WW-Absatz-Standardschriftart11111111111111111111111111111">
    <w:name w:val="WW-Absatz-Standardschriftart11111111111111111111111111111"/>
    <w:rsid w:val="009567FF"/>
  </w:style>
  <w:style w:type="character" w:customStyle="1" w:styleId="WW-Absatz-Standardschriftart111111111111111111111111111111">
    <w:name w:val="WW-Absatz-Standardschriftart111111111111111111111111111111"/>
    <w:rsid w:val="009567FF"/>
  </w:style>
  <w:style w:type="character" w:customStyle="1" w:styleId="Domylnaczcionkaakapitu8">
    <w:name w:val="Domyślna czcionka akapitu8"/>
    <w:rsid w:val="009567FF"/>
  </w:style>
  <w:style w:type="character" w:customStyle="1" w:styleId="Domylnaczcionkaakapitu7">
    <w:name w:val="Domyślna czcionka akapitu7"/>
    <w:rsid w:val="009567FF"/>
  </w:style>
  <w:style w:type="character" w:customStyle="1" w:styleId="WW-Absatz-Standardschriftart1111111111111111111111111111111">
    <w:name w:val="WW-Absatz-Standardschriftart1111111111111111111111111111111"/>
    <w:rsid w:val="009567FF"/>
  </w:style>
  <w:style w:type="character" w:customStyle="1" w:styleId="WW-Absatz-Standardschriftart11111111111111111111111111111111">
    <w:name w:val="WW-Absatz-Standardschriftart11111111111111111111111111111111"/>
    <w:rsid w:val="009567FF"/>
  </w:style>
  <w:style w:type="character" w:customStyle="1" w:styleId="WW-Absatz-Standardschriftart111111111111111111111111111111111">
    <w:name w:val="WW-Absatz-Standardschriftart111111111111111111111111111111111"/>
    <w:rsid w:val="009567FF"/>
  </w:style>
  <w:style w:type="character" w:customStyle="1" w:styleId="WW-Absatz-Standardschriftart1111111111111111111111111111111111">
    <w:name w:val="WW-Absatz-Standardschriftart1111111111111111111111111111111111"/>
    <w:rsid w:val="009567FF"/>
  </w:style>
  <w:style w:type="character" w:customStyle="1" w:styleId="WW-Absatz-Standardschriftart11111111111111111111111111111111111">
    <w:name w:val="WW-Absatz-Standardschriftart11111111111111111111111111111111111"/>
    <w:rsid w:val="009567FF"/>
  </w:style>
  <w:style w:type="character" w:customStyle="1" w:styleId="Domylnaczcionkaakapitu6">
    <w:name w:val="Domyślna czcionka akapitu6"/>
    <w:rsid w:val="009567FF"/>
  </w:style>
  <w:style w:type="character" w:customStyle="1" w:styleId="WW-Absatz-Standardschriftart111111111111111111111111111111111111">
    <w:name w:val="WW-Absatz-Standardschriftart111111111111111111111111111111111111"/>
    <w:rsid w:val="009567FF"/>
  </w:style>
  <w:style w:type="character" w:customStyle="1" w:styleId="WW-Absatz-Standardschriftart1111111111111111111111111111111111111">
    <w:name w:val="WW-Absatz-Standardschriftart1111111111111111111111111111111111111"/>
    <w:rsid w:val="009567FF"/>
  </w:style>
  <w:style w:type="character" w:customStyle="1" w:styleId="Domylnaczcionkaakapitu5">
    <w:name w:val="Domyślna czcionka akapitu5"/>
    <w:rsid w:val="009567FF"/>
  </w:style>
  <w:style w:type="character" w:customStyle="1" w:styleId="WW-Absatz-Standardschriftart11111111111111111111111111111111111111">
    <w:name w:val="WW-Absatz-Standardschriftart11111111111111111111111111111111111111"/>
    <w:rsid w:val="009567FF"/>
  </w:style>
  <w:style w:type="character" w:customStyle="1" w:styleId="WW-Absatz-Standardschriftart111111111111111111111111111111111111111">
    <w:name w:val="WW-Absatz-Standardschriftart111111111111111111111111111111111111111"/>
    <w:rsid w:val="009567FF"/>
  </w:style>
  <w:style w:type="character" w:customStyle="1" w:styleId="Domylnaczcionkaakapitu4">
    <w:name w:val="Domyślna czcionka akapitu4"/>
    <w:rsid w:val="009567FF"/>
  </w:style>
  <w:style w:type="character" w:customStyle="1" w:styleId="WW-Absatz-Standardschriftart1111111111111111111111111111111111111111">
    <w:name w:val="WW-Absatz-Standardschriftart1111111111111111111111111111111111111111"/>
    <w:rsid w:val="009567FF"/>
  </w:style>
  <w:style w:type="character" w:customStyle="1" w:styleId="WW-Absatz-Standardschriftart11111111111111111111111111111111111111111">
    <w:name w:val="WW-Absatz-Standardschriftart11111111111111111111111111111111111111111"/>
    <w:rsid w:val="009567FF"/>
  </w:style>
  <w:style w:type="character" w:customStyle="1" w:styleId="Domylnaczcionkaakapitu3">
    <w:name w:val="Domyślna czcionka akapitu3"/>
    <w:rsid w:val="009567FF"/>
  </w:style>
  <w:style w:type="character" w:customStyle="1" w:styleId="WW-Absatz-Standardschriftart111111111111111111111111111111111111111111">
    <w:name w:val="WW-Absatz-Standardschriftart111111111111111111111111111111111111111111"/>
    <w:rsid w:val="009567FF"/>
  </w:style>
  <w:style w:type="character" w:customStyle="1" w:styleId="WW8Num6z3">
    <w:name w:val="WW8Num6z3"/>
    <w:rsid w:val="009567FF"/>
    <w:rPr>
      <w:rFonts w:ascii="Times New (W1)" w:hAnsi="Times New (W1)" w:cs="Times New (W1)"/>
      <w:b/>
      <w:i w:val="0"/>
    </w:rPr>
  </w:style>
  <w:style w:type="character" w:customStyle="1" w:styleId="WW-Absatz-Standardschriftart1111111111111111111111111111111111111111111">
    <w:name w:val="WW-Absatz-Standardschriftart1111111111111111111111111111111111111111111"/>
    <w:rsid w:val="009567FF"/>
  </w:style>
  <w:style w:type="character" w:customStyle="1" w:styleId="WW-Absatz-Standardschriftart11111111111111111111111111111111111111111111">
    <w:name w:val="WW-Absatz-Standardschriftart11111111111111111111111111111111111111111111"/>
    <w:rsid w:val="009567FF"/>
  </w:style>
  <w:style w:type="character" w:customStyle="1" w:styleId="WW-Absatz-Standardschriftart111111111111111111111111111111111111111111111">
    <w:name w:val="WW-Absatz-Standardschriftart111111111111111111111111111111111111111111111"/>
    <w:rsid w:val="009567FF"/>
  </w:style>
  <w:style w:type="character" w:customStyle="1" w:styleId="WW-Absatz-Standardschriftart1111111111111111111111111111111111111111111111">
    <w:name w:val="WW-Absatz-Standardschriftart1111111111111111111111111111111111111111111111"/>
    <w:rsid w:val="009567FF"/>
  </w:style>
  <w:style w:type="character" w:customStyle="1" w:styleId="WW-Absatz-Standardschriftart11111111111111111111111111111111111111111111111">
    <w:name w:val="WW-Absatz-Standardschriftart11111111111111111111111111111111111111111111111"/>
    <w:rsid w:val="009567FF"/>
  </w:style>
  <w:style w:type="character" w:customStyle="1" w:styleId="WW-Absatz-Standardschriftart111111111111111111111111111111111111111111111111">
    <w:name w:val="WW-Absatz-Standardschriftart111111111111111111111111111111111111111111111111"/>
    <w:rsid w:val="009567FF"/>
  </w:style>
  <w:style w:type="character" w:customStyle="1" w:styleId="WW-Absatz-Standardschriftart1111111111111111111111111111111111111111111111111">
    <w:name w:val="WW-Absatz-Standardschriftart1111111111111111111111111111111111111111111111111"/>
    <w:rsid w:val="009567FF"/>
  </w:style>
  <w:style w:type="character" w:customStyle="1" w:styleId="WW8Num27z3">
    <w:name w:val="WW8Num27z3"/>
    <w:rsid w:val="009567FF"/>
    <w:rPr>
      <w:b/>
      <w:i w:val="0"/>
    </w:rPr>
  </w:style>
  <w:style w:type="character" w:customStyle="1" w:styleId="WW8Num27z6">
    <w:name w:val="WW8Num27z6"/>
    <w:rsid w:val="009567FF"/>
    <w:rPr>
      <w:b/>
      <w:i w:val="0"/>
      <w:color w:val="auto"/>
      <w:sz w:val="24"/>
      <w:szCs w:val="24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9567F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567FF"/>
  </w:style>
  <w:style w:type="character" w:customStyle="1" w:styleId="WW8Num29z3">
    <w:name w:val="WW8Num29z3"/>
    <w:rsid w:val="009567FF"/>
    <w:rPr>
      <w:b/>
      <w:i w:val="0"/>
    </w:rPr>
  </w:style>
  <w:style w:type="character" w:customStyle="1" w:styleId="WW8Num29z6">
    <w:name w:val="WW8Num29z6"/>
    <w:rsid w:val="009567FF"/>
    <w:rPr>
      <w:b/>
      <w:i w:val="0"/>
      <w:color w:val="auto"/>
      <w:sz w:val="24"/>
      <w:szCs w:val="24"/>
    </w:rPr>
  </w:style>
  <w:style w:type="character" w:customStyle="1" w:styleId="WW8Num30z1">
    <w:name w:val="WW8Num30z1"/>
    <w:rsid w:val="009567FF"/>
    <w:rPr>
      <w:rFonts w:ascii="Courier New" w:hAnsi="Courier New" w:cs="Courier New"/>
    </w:rPr>
  </w:style>
  <w:style w:type="character" w:customStyle="1" w:styleId="WW8Num30z2">
    <w:name w:val="WW8Num30z2"/>
    <w:rsid w:val="009567FF"/>
    <w:rPr>
      <w:rFonts w:ascii="Wingdings" w:hAnsi="Wingdings" w:cs="Wingdings"/>
    </w:rPr>
  </w:style>
  <w:style w:type="character" w:customStyle="1" w:styleId="Domylnaczcionkaakapitu2">
    <w:name w:val="Domyślna czcionka akapitu2"/>
    <w:rsid w:val="009567F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567FF"/>
  </w:style>
  <w:style w:type="character" w:customStyle="1" w:styleId="WW8Num36z2">
    <w:name w:val="WW8Num36z2"/>
    <w:rsid w:val="009567FF"/>
    <w:rPr>
      <w:rFonts w:ascii="Wingdings" w:hAnsi="Wingdings" w:cs="Wingdings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567FF"/>
  </w:style>
  <w:style w:type="character" w:customStyle="1" w:styleId="WW8Num46z3">
    <w:name w:val="WW8Num46z3"/>
    <w:rsid w:val="009567FF"/>
    <w:rPr>
      <w:b/>
      <w:i w:val="0"/>
    </w:rPr>
  </w:style>
  <w:style w:type="character" w:customStyle="1" w:styleId="WW8Num46z6">
    <w:name w:val="WW8Num46z6"/>
    <w:rsid w:val="009567FF"/>
    <w:rPr>
      <w:b/>
      <w:i w:val="0"/>
      <w:color w:val="auto"/>
      <w:sz w:val="24"/>
      <w:szCs w:val="24"/>
    </w:rPr>
  </w:style>
  <w:style w:type="character" w:customStyle="1" w:styleId="Domylnaczcionkaakapitu1">
    <w:name w:val="Domyślna czcionka akapitu1"/>
    <w:rsid w:val="009567FF"/>
  </w:style>
  <w:style w:type="character" w:styleId="Numerstrony">
    <w:name w:val="page number"/>
    <w:basedOn w:val="Domylnaczcionkaakapitu1"/>
    <w:rsid w:val="009567FF"/>
  </w:style>
  <w:style w:type="character" w:styleId="Hipercze">
    <w:name w:val="Hyperlink"/>
    <w:rsid w:val="009567FF"/>
    <w:rPr>
      <w:color w:val="0000FF"/>
      <w:u w:val="single"/>
    </w:rPr>
  </w:style>
  <w:style w:type="character" w:customStyle="1" w:styleId="Znak">
    <w:name w:val="Znak"/>
    <w:rsid w:val="009567FF"/>
    <w:rPr>
      <w:b/>
      <w:bCs/>
      <w:sz w:val="32"/>
      <w:szCs w:val="24"/>
      <w:u w:val="double"/>
    </w:rPr>
  </w:style>
  <w:style w:type="character" w:customStyle="1" w:styleId="WW-Znak">
    <w:name w:val="WW- Znak"/>
    <w:rsid w:val="009567FF"/>
    <w:rPr>
      <w:b/>
      <w:bCs/>
      <w:sz w:val="24"/>
      <w:szCs w:val="24"/>
    </w:rPr>
  </w:style>
  <w:style w:type="character" w:customStyle="1" w:styleId="WW-Znak1">
    <w:name w:val="WW- Znak1"/>
    <w:rsid w:val="009567FF"/>
    <w:rPr>
      <w:sz w:val="24"/>
      <w:szCs w:val="24"/>
    </w:rPr>
  </w:style>
  <w:style w:type="character" w:customStyle="1" w:styleId="WW-Znak12">
    <w:name w:val="WW- Znak12"/>
    <w:rsid w:val="009567FF"/>
    <w:rPr>
      <w:sz w:val="24"/>
      <w:szCs w:val="24"/>
    </w:rPr>
  </w:style>
  <w:style w:type="character" w:customStyle="1" w:styleId="Odwoaniedokomentarza1">
    <w:name w:val="Odwołanie do komentarza1"/>
    <w:rsid w:val="009567FF"/>
    <w:rPr>
      <w:sz w:val="16"/>
      <w:szCs w:val="16"/>
    </w:rPr>
  </w:style>
  <w:style w:type="character" w:customStyle="1" w:styleId="Symbolewypunktowania">
    <w:name w:val="Symbole wypunktowania"/>
    <w:rsid w:val="009567FF"/>
    <w:rPr>
      <w:rFonts w:ascii="OpenSymbol" w:eastAsia="OpenSymbol" w:hAnsi="OpenSymbol" w:cs="OpenSymbol"/>
    </w:rPr>
  </w:style>
  <w:style w:type="character" w:customStyle="1" w:styleId="Znakinumeracji">
    <w:name w:val="Znaki numeracji"/>
    <w:rsid w:val="009567FF"/>
  </w:style>
  <w:style w:type="character" w:customStyle="1" w:styleId="NagwekZnak">
    <w:name w:val="Nagłówek Znak"/>
    <w:rsid w:val="009567FF"/>
    <w:rPr>
      <w:sz w:val="24"/>
      <w:szCs w:val="24"/>
    </w:rPr>
  </w:style>
  <w:style w:type="character" w:customStyle="1" w:styleId="StopkaZnak">
    <w:name w:val="Stopka Znak"/>
    <w:rsid w:val="009567FF"/>
    <w:rPr>
      <w:sz w:val="24"/>
      <w:szCs w:val="24"/>
    </w:rPr>
  </w:style>
  <w:style w:type="character" w:customStyle="1" w:styleId="TekstprzypisudolnegoZnak">
    <w:name w:val="Tekst przypisu dolnego Znak"/>
    <w:rsid w:val="009567FF"/>
  </w:style>
  <w:style w:type="character" w:customStyle="1" w:styleId="Znakiprzypiswdolnych">
    <w:name w:val="Znaki przypisów dolnych"/>
    <w:rsid w:val="009567FF"/>
    <w:rPr>
      <w:vertAlign w:val="superscript"/>
    </w:rPr>
  </w:style>
  <w:style w:type="character" w:customStyle="1" w:styleId="PodtytuZnak">
    <w:name w:val="Podtytuł Znak"/>
    <w:rsid w:val="009567FF"/>
    <w:rPr>
      <w:b/>
      <w:bCs/>
      <w:sz w:val="24"/>
      <w:szCs w:val="24"/>
    </w:rPr>
  </w:style>
  <w:style w:type="character" w:customStyle="1" w:styleId="TytuZnak">
    <w:name w:val="Tytuł Znak"/>
    <w:rsid w:val="009567FF"/>
    <w:rPr>
      <w:b/>
      <w:bCs/>
      <w:sz w:val="32"/>
      <w:szCs w:val="24"/>
      <w:u w:val="double"/>
    </w:rPr>
  </w:style>
  <w:style w:type="character" w:customStyle="1" w:styleId="TekstpodstawowywcityZnak">
    <w:name w:val="Tekst podstawowy wcięty Znak"/>
    <w:rsid w:val="009567FF"/>
    <w:rPr>
      <w:sz w:val="24"/>
      <w:szCs w:val="24"/>
    </w:rPr>
  </w:style>
  <w:style w:type="character" w:customStyle="1" w:styleId="StopkaZnak1">
    <w:name w:val="Stopka Znak1"/>
    <w:rsid w:val="009567FF"/>
    <w:rPr>
      <w:sz w:val="24"/>
      <w:szCs w:val="24"/>
    </w:rPr>
  </w:style>
  <w:style w:type="character" w:customStyle="1" w:styleId="NagwekZnak1">
    <w:name w:val="Nagłówek Znak1"/>
    <w:rsid w:val="009567FF"/>
    <w:rPr>
      <w:sz w:val="24"/>
      <w:szCs w:val="24"/>
    </w:rPr>
  </w:style>
  <w:style w:type="character" w:customStyle="1" w:styleId="TekstdymkaZnak">
    <w:name w:val="Tekst dymka Znak"/>
    <w:rsid w:val="009567FF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rsid w:val="009567FF"/>
    <w:rPr>
      <w:b/>
      <w:bCs/>
    </w:rPr>
  </w:style>
  <w:style w:type="character" w:customStyle="1" w:styleId="TekstprzypisudolnegoZnak1">
    <w:name w:val="Tekst przypisu dolnego Znak1"/>
    <w:rsid w:val="009567FF"/>
  </w:style>
  <w:style w:type="character" w:customStyle="1" w:styleId="Odwoanieprzypisudolnego1">
    <w:name w:val="Odwołanie przypisu dolnego1"/>
    <w:rsid w:val="009567FF"/>
    <w:rPr>
      <w:vertAlign w:val="superscript"/>
    </w:rPr>
  </w:style>
  <w:style w:type="character" w:customStyle="1" w:styleId="TekstprzypisukocowegoZnak">
    <w:name w:val="Tekst przypisu końcowego Znak"/>
    <w:rsid w:val="009567FF"/>
  </w:style>
  <w:style w:type="character" w:customStyle="1" w:styleId="Znakiprzypiswkocowych">
    <w:name w:val="Znaki przypisów końcowych"/>
    <w:rsid w:val="009567FF"/>
    <w:rPr>
      <w:vertAlign w:val="superscript"/>
    </w:rPr>
  </w:style>
  <w:style w:type="character" w:customStyle="1" w:styleId="TekstkomentarzaZnak">
    <w:name w:val="Tekst komentarza Znak"/>
    <w:rsid w:val="009567FF"/>
  </w:style>
  <w:style w:type="character" w:customStyle="1" w:styleId="TekstkomentarzaZnak1">
    <w:name w:val="Tekst komentarza Znak1"/>
    <w:rsid w:val="009567FF"/>
  </w:style>
  <w:style w:type="character" w:customStyle="1" w:styleId="Odwoanieprzypisukocowego1">
    <w:name w:val="Odwołanie przypisu końcowego1"/>
    <w:rsid w:val="009567FF"/>
    <w:rPr>
      <w:vertAlign w:val="superscript"/>
    </w:rPr>
  </w:style>
  <w:style w:type="character" w:customStyle="1" w:styleId="Odwoaniedokomentarza2">
    <w:name w:val="Odwołanie do komentarza2"/>
    <w:rsid w:val="009567FF"/>
    <w:rPr>
      <w:sz w:val="16"/>
      <w:szCs w:val="16"/>
    </w:rPr>
  </w:style>
  <w:style w:type="paragraph" w:customStyle="1" w:styleId="Nagwek19">
    <w:name w:val="Nagłówek19"/>
    <w:basedOn w:val="Normalny"/>
    <w:next w:val="Podtytu"/>
    <w:rsid w:val="009567F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double"/>
      <w:lang w:eastAsia="zh-CN"/>
    </w:rPr>
  </w:style>
  <w:style w:type="paragraph" w:styleId="Tekstpodstawowy">
    <w:name w:val="Body Text"/>
    <w:basedOn w:val="Normalny"/>
    <w:link w:val="TekstpodstawowyZnak1"/>
    <w:rsid w:val="009567F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9567F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sid w:val="009567FF"/>
    <w:rPr>
      <w:rFonts w:cs="Tahoma"/>
    </w:rPr>
  </w:style>
  <w:style w:type="paragraph" w:styleId="Legenda">
    <w:name w:val="caption"/>
    <w:basedOn w:val="Normalny"/>
    <w:qFormat/>
    <w:rsid w:val="009567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9567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9567F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Tekstkomentarza3">
    <w:name w:val="Tekst komentarza3"/>
    <w:basedOn w:val="Normalny"/>
    <w:rsid w:val="009567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18">
    <w:name w:val="Nagłówek18"/>
    <w:basedOn w:val="Normalny"/>
    <w:next w:val="Tekstpodstawowy"/>
    <w:rsid w:val="009567FF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18">
    <w:name w:val="Podpis18"/>
    <w:basedOn w:val="Normalny"/>
    <w:rsid w:val="009567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7">
    <w:name w:val="Nagłówek17"/>
    <w:basedOn w:val="Normalny"/>
    <w:next w:val="Tekstpodstawowy"/>
    <w:rsid w:val="009567F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Podpis17">
    <w:name w:val="Podpis17"/>
    <w:basedOn w:val="Normalny"/>
    <w:rsid w:val="009567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Nagwek16">
    <w:name w:val="Nagłówek16"/>
    <w:basedOn w:val="Normalny"/>
    <w:next w:val="Tekstpodstawowy"/>
    <w:rsid w:val="009567F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Podpis16">
    <w:name w:val="Podpis16"/>
    <w:basedOn w:val="Normalny"/>
    <w:rsid w:val="009567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Nagwek15">
    <w:name w:val="Nagłówek15"/>
    <w:basedOn w:val="Normalny"/>
    <w:next w:val="Tekstpodstawowy"/>
    <w:rsid w:val="009567F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Podpis15">
    <w:name w:val="Podpis15"/>
    <w:basedOn w:val="Normalny"/>
    <w:rsid w:val="009567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Nagwek14">
    <w:name w:val="Nagłówek14"/>
    <w:basedOn w:val="Normalny"/>
    <w:next w:val="Tekstpodstawowy"/>
    <w:rsid w:val="009567F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Podpis14">
    <w:name w:val="Podpis14"/>
    <w:basedOn w:val="Normalny"/>
    <w:rsid w:val="009567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Nagwek13">
    <w:name w:val="Nagłówek13"/>
    <w:basedOn w:val="Normalny"/>
    <w:next w:val="Tekstpodstawowy"/>
    <w:rsid w:val="009567F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Podpis13">
    <w:name w:val="Podpis13"/>
    <w:basedOn w:val="Normalny"/>
    <w:rsid w:val="009567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Nagwek12">
    <w:name w:val="Nagłówek12"/>
    <w:basedOn w:val="Normalny"/>
    <w:next w:val="Tekstpodstawowy"/>
    <w:rsid w:val="009567F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Podpis12">
    <w:name w:val="Podpis12"/>
    <w:basedOn w:val="Normalny"/>
    <w:rsid w:val="009567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Nagwek11">
    <w:name w:val="Nagłówek11"/>
    <w:basedOn w:val="Normalny"/>
    <w:next w:val="Tekstpodstawowy"/>
    <w:rsid w:val="009567F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Podpis11">
    <w:name w:val="Podpis11"/>
    <w:basedOn w:val="Normalny"/>
    <w:rsid w:val="009567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Nagwek100">
    <w:name w:val="Nagłówek10"/>
    <w:basedOn w:val="Normalny"/>
    <w:next w:val="Tekstpodstawowy"/>
    <w:rsid w:val="009567F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Podpis10">
    <w:name w:val="Podpis10"/>
    <w:basedOn w:val="Normalny"/>
    <w:rsid w:val="009567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Nagwek90">
    <w:name w:val="Nagłówek9"/>
    <w:basedOn w:val="Normalny"/>
    <w:next w:val="Tekstpodstawowy"/>
    <w:rsid w:val="009567F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Podpis9">
    <w:name w:val="Podpis9"/>
    <w:basedOn w:val="Normalny"/>
    <w:rsid w:val="009567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Nagwek80">
    <w:name w:val="Nagłówek8"/>
    <w:basedOn w:val="Normalny"/>
    <w:next w:val="Tekstpodstawowy"/>
    <w:rsid w:val="009567F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Podpis8">
    <w:name w:val="Podpis8"/>
    <w:basedOn w:val="Normalny"/>
    <w:rsid w:val="009567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Nagwek70">
    <w:name w:val="Nagłówek7"/>
    <w:basedOn w:val="Normalny"/>
    <w:next w:val="Tekstpodstawowy"/>
    <w:rsid w:val="009567F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Podpis7">
    <w:name w:val="Podpis7"/>
    <w:basedOn w:val="Normalny"/>
    <w:rsid w:val="009567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Nagwek60">
    <w:name w:val="Nagłówek6"/>
    <w:basedOn w:val="Normalny"/>
    <w:next w:val="Tekstpodstawowy"/>
    <w:rsid w:val="009567F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Podpis6">
    <w:name w:val="Podpis6"/>
    <w:basedOn w:val="Normalny"/>
    <w:rsid w:val="009567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Nagwek50">
    <w:name w:val="Nagłówek5"/>
    <w:basedOn w:val="Normalny"/>
    <w:next w:val="Tekstpodstawowy"/>
    <w:rsid w:val="009567F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Podpis5">
    <w:name w:val="Podpis5"/>
    <w:basedOn w:val="Normalny"/>
    <w:rsid w:val="009567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9567F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Podpis4">
    <w:name w:val="Podpis4"/>
    <w:basedOn w:val="Normalny"/>
    <w:rsid w:val="009567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9567F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Podpis3">
    <w:name w:val="Podpis3"/>
    <w:basedOn w:val="Normalny"/>
    <w:rsid w:val="009567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Podpis2">
    <w:name w:val="Podpis2"/>
    <w:basedOn w:val="Normalny"/>
    <w:rsid w:val="009567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Nagwek1a">
    <w:name w:val="Nagłówek1"/>
    <w:basedOn w:val="Normalny"/>
    <w:next w:val="Tekstpodstawowy"/>
    <w:rsid w:val="009567F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Podpis1">
    <w:name w:val="Podpis1"/>
    <w:basedOn w:val="Normalny"/>
    <w:rsid w:val="009567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styleId="Podtytu">
    <w:name w:val="Subtitle"/>
    <w:basedOn w:val="Normalny"/>
    <w:next w:val="Tekstpodstawowy"/>
    <w:link w:val="PodtytuZnak1"/>
    <w:qFormat/>
    <w:rsid w:val="009567FF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PodtytuZnak1">
    <w:name w:val="Podtytuł Znak1"/>
    <w:basedOn w:val="Domylnaczcionkaakapitu"/>
    <w:link w:val="Podtytu"/>
    <w:rsid w:val="009567F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9567F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9567F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9567FF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Tekstpodstawowy32">
    <w:name w:val="Tekst podstawowy 32"/>
    <w:basedOn w:val="Normalny"/>
    <w:rsid w:val="009567FF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paragraph" w:customStyle="1" w:styleId="Standardowy1">
    <w:name w:val="Standardowy1"/>
    <w:rsid w:val="009567FF"/>
    <w:pPr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1"/>
    <w:rsid w:val="009567FF"/>
    <w:pPr>
      <w:suppressAutoHyphens/>
      <w:spacing w:after="0" w:line="240" w:lineRule="atLeast"/>
      <w:ind w:left="108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9567F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9567FF"/>
    <w:pPr>
      <w:suppressAutoHyphens/>
      <w:spacing w:after="0" w:line="240" w:lineRule="atLeast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Gwkaistopka">
    <w:name w:val="Główka i stopka"/>
    <w:basedOn w:val="Normalny"/>
    <w:rsid w:val="009567FF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2"/>
    <w:rsid w:val="009567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2">
    <w:name w:val="Stopka Znak2"/>
    <w:basedOn w:val="Domylnaczcionkaakapitu"/>
    <w:link w:val="Stopka"/>
    <w:rsid w:val="009567F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2"/>
    <w:rsid w:val="009567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2">
    <w:name w:val="Nagłówek Znak2"/>
    <w:basedOn w:val="Domylnaczcionkaakapitu"/>
    <w:link w:val="Nagwek"/>
    <w:rsid w:val="009567F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9567FF"/>
    <w:pPr>
      <w:suppressAutoHyphens/>
      <w:spacing w:after="0" w:line="240" w:lineRule="atLeast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1"/>
    <w:rsid w:val="009567F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9567FF"/>
    <w:rPr>
      <w:rFonts w:ascii="Tahoma" w:eastAsia="Times New Roman" w:hAnsi="Tahoma" w:cs="Tahoma"/>
      <w:sz w:val="16"/>
      <w:szCs w:val="16"/>
      <w:lang w:eastAsia="zh-CN"/>
    </w:rPr>
  </w:style>
  <w:style w:type="paragraph" w:styleId="NormalnyWeb">
    <w:name w:val="Normal (Web)"/>
    <w:basedOn w:val="Normalny"/>
    <w:rsid w:val="009567FF"/>
    <w:pPr>
      <w:suppressAutoHyphens/>
      <w:spacing w:before="280" w:after="28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kapitzlist">
    <w:name w:val="List Paragraph"/>
    <w:basedOn w:val="Normalny"/>
    <w:qFormat/>
    <w:rsid w:val="009567F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1">
    <w:name w:val="Styl1"/>
    <w:basedOn w:val="Normalny"/>
    <w:rsid w:val="009567FF"/>
    <w:pPr>
      <w:suppressAutoHyphens/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9567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9567FF"/>
    <w:pPr>
      <w:spacing w:line="240" w:lineRule="auto"/>
    </w:pPr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9567FF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9567FF"/>
    <w:rPr>
      <w:b/>
      <w:bCs/>
    </w:rPr>
  </w:style>
  <w:style w:type="character" w:customStyle="1" w:styleId="TematkomentarzaZnak1">
    <w:name w:val="Temat komentarza Znak1"/>
    <w:basedOn w:val="TekstkomentarzaZnak2"/>
    <w:link w:val="Tematkomentarza"/>
    <w:rsid w:val="009567F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9567F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9567F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567FF"/>
  </w:style>
  <w:style w:type="paragraph" w:customStyle="1" w:styleId="Nagwek10">
    <w:name w:val="Nagłówek 10"/>
    <w:basedOn w:val="Nagwek20"/>
    <w:next w:val="Tekstpodstawowy"/>
    <w:rsid w:val="009567FF"/>
    <w:pPr>
      <w:numPr>
        <w:numId w:val="3"/>
      </w:numPr>
    </w:pPr>
    <w:rPr>
      <w:b/>
      <w:bCs/>
      <w:sz w:val="21"/>
      <w:szCs w:val="21"/>
    </w:rPr>
  </w:style>
  <w:style w:type="paragraph" w:styleId="Tekstprzypisudolnego">
    <w:name w:val="footnote text"/>
    <w:basedOn w:val="Normalny"/>
    <w:link w:val="TekstprzypisudolnegoZnak2"/>
    <w:rsid w:val="009567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2">
    <w:name w:val="Tekst przypisu dolnego Znak2"/>
    <w:basedOn w:val="Domylnaczcionkaakapitu"/>
    <w:link w:val="Tekstprzypisudolnego"/>
    <w:rsid w:val="009567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1"/>
    <w:rsid w:val="009567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9567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9567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9567F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9567FF"/>
    <w:pPr>
      <w:suppressAutoHyphens/>
      <w:spacing w:after="0" w:line="240" w:lineRule="auto"/>
    </w:pPr>
    <w:rPr>
      <w:rFonts w:ascii="Arial" w:eastAsia="SimSun" w:hAnsi="Arial" w:cs="Arial"/>
      <w:color w:val="000000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9567F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awciety">
    <w:name w:val="a) wciety"/>
    <w:basedOn w:val="Normalny"/>
    <w:rsid w:val="009567FF"/>
    <w:pPr>
      <w:suppressAutoHyphens/>
      <w:spacing w:after="0"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eastAsia="ar-SA"/>
    </w:rPr>
  </w:style>
  <w:style w:type="character" w:customStyle="1" w:styleId="Normalny1">
    <w:name w:val="Normalny1"/>
    <w:rsid w:val="0034625A"/>
  </w:style>
  <w:style w:type="paragraph" w:customStyle="1" w:styleId="Standard">
    <w:name w:val="Standard"/>
    <w:rsid w:val="00B67B2F"/>
    <w:pPr>
      <w:suppressAutoHyphens/>
      <w:spacing w:before="120" w:after="120" w:line="264" w:lineRule="auto"/>
      <w:ind w:left="794"/>
      <w:jc w:val="both"/>
      <w:textAlignment w:val="baseline"/>
    </w:pPr>
    <w:rPr>
      <w:rFonts w:ascii="Calibri" w:eastAsia="Times New Roman" w:hAnsi="Calibri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irze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B3ECA-BD1A-4EAF-ACDB-255FEF6A1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1376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Stefańczyk</dc:creator>
  <cp:lastModifiedBy>Sławomir Płaneta</cp:lastModifiedBy>
  <cp:revision>3</cp:revision>
  <dcterms:created xsi:type="dcterms:W3CDTF">2021-03-31T18:00:00Z</dcterms:created>
  <dcterms:modified xsi:type="dcterms:W3CDTF">2021-03-31T20:33:00Z</dcterms:modified>
</cp:coreProperties>
</file>